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ajorEastAsia" w:hAnsi="Arial" w:cs="Arial"/>
          <w:caps/>
        </w:rPr>
        <w:id w:val="716554"/>
        <w:docPartObj>
          <w:docPartGallery w:val="Cover Pages"/>
          <w:docPartUnique/>
        </w:docPartObj>
      </w:sdtPr>
      <w:sdtEndPr>
        <w:rPr>
          <w:caps w:val="0"/>
          <w:sz w:val="76"/>
          <w:szCs w:val="72"/>
        </w:rPr>
      </w:sdtEndPr>
      <w:sdtContent>
        <w:tbl>
          <w:tblPr>
            <w:tblW w:w="5000" w:type="pct"/>
            <w:jc w:val="center"/>
            <w:tblLook w:val="04A0" w:firstRow="1" w:lastRow="0" w:firstColumn="1" w:lastColumn="0" w:noHBand="0" w:noVBand="1"/>
          </w:tblPr>
          <w:tblGrid>
            <w:gridCol w:w="9360"/>
          </w:tblGrid>
          <w:tr w:rsidR="00EA562F" w:rsidRPr="00F97651" w14:paraId="57B6075F" w14:textId="77777777">
            <w:trPr>
              <w:trHeight w:val="2880"/>
              <w:jc w:val="center"/>
            </w:trPr>
            <w:sdt>
              <w:sdtPr>
                <w:rPr>
                  <w:rFonts w:ascii="Arial" w:eastAsiaTheme="majorEastAsia" w:hAnsi="Arial" w:cs="Arial"/>
                  <w:caps/>
                </w:rPr>
                <w:alias w:val="Company"/>
                <w:id w:val="15524243"/>
                <w:dataBinding w:prefixMappings="xmlns:ns0='http://schemas.openxmlformats.org/officeDocument/2006/extended-properties'" w:xpath="/ns0:Properties[1]/ns0:Company[1]" w:storeItemID="{6668398D-A668-4E3E-A5EB-62B293D839F1}"/>
                <w:text/>
              </w:sdtPr>
              <w:sdtEndPr>
                <w:rPr>
                  <w:sz w:val="40"/>
                  <w:szCs w:val="40"/>
                </w:rPr>
              </w:sdtEndPr>
              <w:sdtContent>
                <w:tc>
                  <w:tcPr>
                    <w:tcW w:w="5000" w:type="pct"/>
                  </w:tcPr>
                  <w:p w14:paraId="57B6075E" w14:textId="57C088F7" w:rsidR="00EA562F" w:rsidRPr="00F97651" w:rsidRDefault="000678AF" w:rsidP="000678AF">
                    <w:pPr>
                      <w:pStyle w:val="NoSpacing"/>
                      <w:jc w:val="center"/>
                      <w:rPr>
                        <w:rFonts w:ascii="Arial" w:eastAsiaTheme="majorEastAsia" w:hAnsi="Arial" w:cs="Arial"/>
                        <w:caps/>
                      </w:rPr>
                    </w:pPr>
                    <w:r>
                      <w:rPr>
                        <w:rFonts w:ascii="Arial" w:eastAsiaTheme="majorEastAsia" w:hAnsi="Arial" w:cs="Arial"/>
                        <w:caps/>
                      </w:rPr>
                      <w:t>DePARTMENT OF HEALTH AND HUMAN PERFORMANCE</w:t>
                    </w:r>
                  </w:p>
                </w:tc>
              </w:sdtContent>
            </w:sdt>
          </w:tr>
          <w:tr w:rsidR="00EA562F" w:rsidRPr="00F97651" w14:paraId="57B60761" w14:textId="77777777">
            <w:trPr>
              <w:trHeight w:val="1440"/>
              <w:jc w:val="center"/>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7B60760" w14:textId="661B7986" w:rsidR="00EA562F" w:rsidRPr="00F97651" w:rsidRDefault="00D23F18" w:rsidP="00D23F18">
                    <w:pPr>
                      <w:pStyle w:val="NoSpacing"/>
                      <w:jc w:val="center"/>
                      <w:rPr>
                        <w:rFonts w:ascii="Arial" w:eastAsiaTheme="majorEastAsia" w:hAnsi="Arial" w:cs="Arial"/>
                        <w:sz w:val="80"/>
                        <w:szCs w:val="80"/>
                      </w:rPr>
                    </w:pPr>
                    <w:r w:rsidRPr="00F97651">
                      <w:rPr>
                        <w:rFonts w:ascii="Arial" w:eastAsiaTheme="majorEastAsia" w:hAnsi="Arial" w:cs="Arial"/>
                        <w:sz w:val="72"/>
                        <w:szCs w:val="72"/>
                      </w:rPr>
                      <w:t>Kinesiology</w:t>
                    </w:r>
                    <w:r w:rsidR="00EA562F" w:rsidRPr="00F97651">
                      <w:rPr>
                        <w:rFonts w:ascii="Arial" w:eastAsiaTheme="majorEastAsia" w:hAnsi="Arial" w:cs="Arial"/>
                        <w:sz w:val="72"/>
                        <w:szCs w:val="72"/>
                      </w:rPr>
                      <w:t xml:space="preserve">                 Internship Manual</w:t>
                    </w:r>
                  </w:p>
                </w:tc>
              </w:sdtContent>
            </w:sdt>
          </w:tr>
          <w:tr w:rsidR="00EA562F" w:rsidRPr="00F97651" w14:paraId="57B60763"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7B60762" w14:textId="592BA9F0" w:rsidR="00EA562F" w:rsidRPr="00F97651" w:rsidRDefault="00D23F18" w:rsidP="00B0147D">
                    <w:pPr>
                      <w:pStyle w:val="NoSpacing"/>
                      <w:jc w:val="center"/>
                      <w:rPr>
                        <w:rFonts w:ascii="Arial" w:eastAsiaTheme="majorEastAsia" w:hAnsi="Arial" w:cs="Arial"/>
                        <w:sz w:val="44"/>
                        <w:szCs w:val="44"/>
                      </w:rPr>
                    </w:pPr>
                    <w:r w:rsidRPr="00F97651">
                      <w:rPr>
                        <w:rFonts w:ascii="Arial" w:eastAsiaTheme="majorEastAsia" w:hAnsi="Arial" w:cs="Arial"/>
                        <w:sz w:val="44"/>
                        <w:szCs w:val="44"/>
                      </w:rPr>
                      <w:t>KNES</w:t>
                    </w:r>
                    <w:r w:rsidR="006E7840">
                      <w:rPr>
                        <w:rFonts w:ascii="Arial" w:eastAsiaTheme="majorEastAsia" w:hAnsi="Arial" w:cs="Arial"/>
                        <w:sz w:val="44"/>
                        <w:szCs w:val="44"/>
                      </w:rPr>
                      <w:t xml:space="preserve"> </w:t>
                    </w:r>
                    <w:r w:rsidR="009C5542" w:rsidRPr="00F97651">
                      <w:rPr>
                        <w:rFonts w:ascii="Arial" w:eastAsiaTheme="majorEastAsia" w:hAnsi="Arial" w:cs="Arial"/>
                        <w:sz w:val="44"/>
                        <w:szCs w:val="44"/>
                      </w:rPr>
                      <w:t>380</w:t>
                    </w:r>
                    <w:r w:rsidR="00EA562F" w:rsidRPr="00F97651">
                      <w:rPr>
                        <w:rFonts w:ascii="Arial" w:eastAsiaTheme="majorEastAsia" w:hAnsi="Arial" w:cs="Arial"/>
                        <w:sz w:val="44"/>
                        <w:szCs w:val="44"/>
                      </w:rPr>
                      <w:t xml:space="preserve"> – Internship in </w:t>
                    </w:r>
                    <w:r w:rsidR="006E7840">
                      <w:rPr>
                        <w:rFonts w:ascii="Arial" w:eastAsiaTheme="majorEastAsia" w:hAnsi="Arial" w:cs="Arial"/>
                        <w:sz w:val="44"/>
                        <w:szCs w:val="44"/>
                      </w:rPr>
                      <w:t>Kinesiology</w:t>
                    </w:r>
                  </w:p>
                </w:tc>
              </w:sdtContent>
            </w:sdt>
          </w:tr>
        </w:tbl>
        <w:p w14:paraId="57B6076A" w14:textId="77777777" w:rsidR="00EA562F" w:rsidRPr="00F97651" w:rsidRDefault="00EA562F">
          <w:pPr>
            <w:rPr>
              <w:rFonts w:ascii="Arial" w:hAnsi="Arial" w:cs="Arial"/>
            </w:rPr>
          </w:pPr>
        </w:p>
        <w:p w14:paraId="57B6076B" w14:textId="77777777" w:rsidR="00EA562F" w:rsidRPr="00F97651" w:rsidRDefault="00EA562F">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EA562F" w:rsidRPr="00F97651" w14:paraId="57B6076D" w14:textId="77777777">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7B6076C" w14:textId="77777777" w:rsidR="00EA562F" w:rsidRPr="00F97651" w:rsidRDefault="00EA562F" w:rsidP="00B84599">
                    <w:pPr>
                      <w:pStyle w:val="NoSpacing"/>
                      <w:rPr>
                        <w:rFonts w:ascii="Arial" w:hAnsi="Arial" w:cs="Arial"/>
                      </w:rPr>
                    </w:pPr>
                    <w:r w:rsidRPr="00F97651">
                      <w:rPr>
                        <w:rFonts w:ascii="Arial" w:hAnsi="Arial" w:cs="Arial"/>
                      </w:rPr>
                      <w:t xml:space="preserve"> This manual is intended to ensure all steps are followed for securing </w:t>
                    </w:r>
                    <w:r w:rsidR="00B84599" w:rsidRPr="00F97651">
                      <w:rPr>
                        <w:rFonts w:ascii="Arial" w:hAnsi="Arial" w:cs="Arial"/>
                      </w:rPr>
                      <w:t>an</w:t>
                    </w:r>
                    <w:r w:rsidRPr="00F97651">
                      <w:rPr>
                        <w:rFonts w:ascii="Arial" w:hAnsi="Arial" w:cs="Arial"/>
                      </w:rPr>
                      <w:t xml:space="preserve"> internship, describe all requirements and responsibilities of the internship, describe the grading policy and provide all the necessary forms and assignments.</w:t>
                    </w:r>
                  </w:p>
                </w:tc>
              </w:sdtContent>
            </w:sdt>
          </w:tr>
        </w:tbl>
        <w:p w14:paraId="57B6076E" w14:textId="77777777" w:rsidR="00EA562F" w:rsidRPr="00F97651" w:rsidRDefault="00EA562F">
          <w:pPr>
            <w:rPr>
              <w:rFonts w:ascii="Arial" w:hAnsi="Arial" w:cs="Arial"/>
            </w:rPr>
          </w:pPr>
        </w:p>
        <w:p w14:paraId="57B6078C" w14:textId="229ED9CB" w:rsidR="008525BA" w:rsidRPr="00F97651" w:rsidRDefault="00EA562F" w:rsidP="00F97651">
          <w:pPr>
            <w:rPr>
              <w:rFonts w:ascii="Arial" w:eastAsiaTheme="majorEastAsia" w:hAnsi="Arial" w:cs="Arial"/>
              <w:sz w:val="76"/>
              <w:szCs w:val="72"/>
            </w:rPr>
          </w:pPr>
          <w:r w:rsidRPr="00F97651">
            <w:rPr>
              <w:rFonts w:ascii="Arial" w:eastAsiaTheme="majorEastAsia" w:hAnsi="Arial" w:cs="Arial"/>
              <w:sz w:val="76"/>
              <w:szCs w:val="72"/>
            </w:rPr>
            <w:br w:type="page"/>
          </w:r>
        </w:p>
      </w:sdtContent>
    </w:sdt>
    <w:p w14:paraId="57B6078D" w14:textId="77777777" w:rsidR="00331DF9" w:rsidRPr="00393574" w:rsidRDefault="00331DF9" w:rsidP="00331DF9">
      <w:pPr>
        <w:autoSpaceDE w:val="0"/>
        <w:autoSpaceDN w:val="0"/>
        <w:adjustRightInd w:val="0"/>
        <w:spacing w:after="0" w:line="240" w:lineRule="auto"/>
        <w:jc w:val="center"/>
        <w:rPr>
          <w:rFonts w:ascii="Arial" w:hAnsi="Arial" w:cs="Arial"/>
          <w:b/>
          <w:sz w:val="28"/>
          <w:szCs w:val="24"/>
        </w:rPr>
      </w:pPr>
      <w:r w:rsidRPr="00393574">
        <w:rPr>
          <w:rFonts w:ascii="Arial" w:hAnsi="Arial" w:cs="Arial"/>
          <w:b/>
          <w:sz w:val="28"/>
          <w:szCs w:val="24"/>
        </w:rPr>
        <w:lastRenderedPageBreak/>
        <w:t>INTERNSHIP</w:t>
      </w:r>
      <w:r w:rsidR="00B35013" w:rsidRPr="00393574">
        <w:rPr>
          <w:rFonts w:ascii="Arial" w:hAnsi="Arial" w:cs="Arial"/>
          <w:b/>
          <w:sz w:val="28"/>
          <w:szCs w:val="24"/>
        </w:rPr>
        <w:t xml:space="preserve"> </w:t>
      </w:r>
      <w:r w:rsidR="00A13D85" w:rsidRPr="00393574">
        <w:rPr>
          <w:rFonts w:ascii="Arial" w:hAnsi="Arial" w:cs="Arial"/>
          <w:b/>
          <w:sz w:val="28"/>
          <w:szCs w:val="24"/>
        </w:rPr>
        <w:t>INTRODUCTION</w:t>
      </w:r>
      <w:r w:rsidR="00B35013" w:rsidRPr="00393574">
        <w:rPr>
          <w:rFonts w:ascii="Arial" w:hAnsi="Arial" w:cs="Arial"/>
          <w:b/>
          <w:sz w:val="28"/>
          <w:szCs w:val="24"/>
        </w:rPr>
        <w:t xml:space="preserve"> </w:t>
      </w:r>
    </w:p>
    <w:p w14:paraId="57B6078E" w14:textId="77777777" w:rsidR="00331DF9" w:rsidRPr="00F97651" w:rsidRDefault="00331DF9" w:rsidP="00331DF9">
      <w:pPr>
        <w:autoSpaceDE w:val="0"/>
        <w:autoSpaceDN w:val="0"/>
        <w:adjustRightInd w:val="0"/>
        <w:spacing w:after="0" w:line="240" w:lineRule="auto"/>
        <w:rPr>
          <w:rFonts w:ascii="Arial" w:hAnsi="Arial" w:cs="Arial"/>
          <w:sz w:val="24"/>
          <w:szCs w:val="24"/>
        </w:rPr>
      </w:pPr>
    </w:p>
    <w:p w14:paraId="57B6078F" w14:textId="77777777" w:rsidR="00A13D85" w:rsidRPr="00F97651" w:rsidRDefault="00A13D85" w:rsidP="00464C52">
      <w:pPr>
        <w:autoSpaceDE w:val="0"/>
        <w:autoSpaceDN w:val="0"/>
        <w:adjustRightInd w:val="0"/>
        <w:spacing w:after="0" w:line="240" w:lineRule="auto"/>
        <w:rPr>
          <w:rFonts w:ascii="Arial" w:hAnsi="Arial" w:cs="Arial"/>
          <w:sz w:val="24"/>
          <w:szCs w:val="24"/>
        </w:rPr>
      </w:pPr>
    </w:p>
    <w:p w14:paraId="57B60790" w14:textId="273C4F23" w:rsidR="00331DF9" w:rsidRPr="00F97651" w:rsidRDefault="00A13D85" w:rsidP="00464C52">
      <w:pPr>
        <w:autoSpaceDE w:val="0"/>
        <w:autoSpaceDN w:val="0"/>
        <w:adjustRightInd w:val="0"/>
        <w:spacing w:after="0" w:line="240" w:lineRule="auto"/>
        <w:rPr>
          <w:rFonts w:ascii="Arial" w:hAnsi="Arial" w:cs="Arial"/>
          <w:sz w:val="24"/>
          <w:szCs w:val="24"/>
        </w:rPr>
      </w:pPr>
      <w:r w:rsidRPr="00F97651">
        <w:rPr>
          <w:rFonts w:ascii="Arial" w:hAnsi="Arial" w:cs="Arial"/>
          <w:b/>
          <w:sz w:val="24"/>
          <w:szCs w:val="24"/>
        </w:rPr>
        <w:t>Course Description:</w:t>
      </w:r>
      <w:r w:rsidRPr="00F97651">
        <w:rPr>
          <w:rFonts w:ascii="Arial" w:hAnsi="Arial" w:cs="Arial"/>
          <w:sz w:val="24"/>
          <w:szCs w:val="24"/>
        </w:rPr>
        <w:t xml:space="preserve">  </w:t>
      </w:r>
      <w:r w:rsidR="00331DF9" w:rsidRPr="00F97651">
        <w:rPr>
          <w:rFonts w:ascii="Arial" w:hAnsi="Arial" w:cs="Arial"/>
          <w:sz w:val="24"/>
          <w:szCs w:val="24"/>
        </w:rPr>
        <w:t>Th</w:t>
      </w:r>
      <w:r w:rsidR="00464C52" w:rsidRPr="00F97651">
        <w:rPr>
          <w:rFonts w:ascii="Arial" w:hAnsi="Arial" w:cs="Arial"/>
          <w:sz w:val="24"/>
          <w:szCs w:val="24"/>
        </w:rPr>
        <w:t>e</w:t>
      </w:r>
      <w:r w:rsidR="00331DF9" w:rsidRPr="00F97651">
        <w:rPr>
          <w:rFonts w:ascii="Arial" w:hAnsi="Arial" w:cs="Arial"/>
          <w:sz w:val="24"/>
          <w:szCs w:val="24"/>
        </w:rPr>
        <w:t xml:space="preserve"> </w:t>
      </w:r>
      <w:r w:rsidR="00D23F18" w:rsidRPr="00F97651">
        <w:rPr>
          <w:rFonts w:ascii="Arial" w:hAnsi="Arial" w:cs="Arial"/>
          <w:sz w:val="24"/>
          <w:szCs w:val="24"/>
        </w:rPr>
        <w:t>40-</w:t>
      </w:r>
      <w:r w:rsidR="001A1259" w:rsidRPr="00F97651">
        <w:rPr>
          <w:rFonts w:ascii="Arial" w:hAnsi="Arial" w:cs="Arial"/>
          <w:sz w:val="24"/>
          <w:szCs w:val="24"/>
        </w:rPr>
        <w:t>120</w:t>
      </w:r>
      <w:r w:rsidR="00D23F18" w:rsidRPr="00F97651">
        <w:rPr>
          <w:rFonts w:ascii="Arial" w:hAnsi="Arial" w:cs="Arial"/>
          <w:sz w:val="24"/>
          <w:szCs w:val="24"/>
        </w:rPr>
        <w:t xml:space="preserve"> </w:t>
      </w:r>
      <w:r w:rsidR="00331DF9" w:rsidRPr="00F97651">
        <w:rPr>
          <w:rFonts w:ascii="Arial" w:hAnsi="Arial" w:cs="Arial"/>
          <w:sz w:val="24"/>
          <w:szCs w:val="24"/>
        </w:rPr>
        <w:t xml:space="preserve">hour </w:t>
      </w:r>
      <w:r w:rsidR="00EB378B">
        <w:rPr>
          <w:rFonts w:ascii="Arial" w:hAnsi="Arial" w:cs="Arial"/>
          <w:sz w:val="24"/>
          <w:szCs w:val="24"/>
        </w:rPr>
        <w:t xml:space="preserve">(minimum) </w:t>
      </w:r>
      <w:r w:rsidR="00331DF9" w:rsidRPr="00F97651">
        <w:rPr>
          <w:rFonts w:ascii="Arial" w:hAnsi="Arial" w:cs="Arial"/>
          <w:sz w:val="24"/>
          <w:szCs w:val="24"/>
        </w:rPr>
        <w:t xml:space="preserve">supervised internship is designed to provide an opportunity for students to </w:t>
      </w:r>
      <w:r w:rsidR="00464C52" w:rsidRPr="00F97651">
        <w:rPr>
          <w:rFonts w:ascii="Arial" w:hAnsi="Arial" w:cs="Arial"/>
          <w:sz w:val="24"/>
          <w:szCs w:val="24"/>
        </w:rPr>
        <w:t>use the concepts, techniques and theories learned in the classroom in p</w:t>
      </w:r>
      <w:r w:rsidR="00331DF9" w:rsidRPr="00F97651">
        <w:rPr>
          <w:rFonts w:ascii="Arial" w:hAnsi="Arial" w:cs="Arial"/>
          <w:sz w:val="24"/>
          <w:szCs w:val="24"/>
        </w:rPr>
        <w:t xml:space="preserve">rofessional </w:t>
      </w:r>
      <w:r w:rsidR="001A1259" w:rsidRPr="00F97651">
        <w:rPr>
          <w:rFonts w:ascii="Arial" w:hAnsi="Arial" w:cs="Arial"/>
          <w:sz w:val="24"/>
          <w:szCs w:val="24"/>
        </w:rPr>
        <w:t>exercise science</w:t>
      </w:r>
      <w:r w:rsidR="000678AF">
        <w:rPr>
          <w:rFonts w:ascii="Arial" w:hAnsi="Arial" w:cs="Arial"/>
          <w:sz w:val="24"/>
          <w:szCs w:val="24"/>
        </w:rPr>
        <w:t>/kinesiology</w:t>
      </w:r>
      <w:r w:rsidR="00331DF9" w:rsidRPr="00F97651">
        <w:rPr>
          <w:rFonts w:ascii="Arial" w:hAnsi="Arial" w:cs="Arial"/>
          <w:sz w:val="24"/>
          <w:szCs w:val="24"/>
        </w:rPr>
        <w:t xml:space="preserve"> settings.  S</w:t>
      </w:r>
      <w:r w:rsidR="00464C52" w:rsidRPr="00F97651">
        <w:rPr>
          <w:rFonts w:ascii="Arial" w:hAnsi="Arial" w:cs="Arial"/>
          <w:sz w:val="24"/>
          <w:szCs w:val="24"/>
        </w:rPr>
        <w:t>tudents are assigned tasks that enable them to develop competenci</w:t>
      </w:r>
      <w:r w:rsidR="001A1259" w:rsidRPr="00F97651">
        <w:rPr>
          <w:rFonts w:ascii="Arial" w:hAnsi="Arial" w:cs="Arial"/>
          <w:sz w:val="24"/>
          <w:szCs w:val="24"/>
        </w:rPr>
        <w:t>es and increase their skills</w:t>
      </w:r>
      <w:r w:rsidR="00464C52" w:rsidRPr="00F97651">
        <w:rPr>
          <w:rFonts w:ascii="Arial" w:hAnsi="Arial" w:cs="Arial"/>
          <w:sz w:val="24"/>
          <w:szCs w:val="24"/>
        </w:rPr>
        <w:t xml:space="preserve">.  Students will be placed in internships in the type of agency and geographic location of most interest to the individual student.  Students are expected to follow all requirements of the agency in which they are placed.  An agency staff member will act as an onsite internship supervisor.  </w:t>
      </w:r>
    </w:p>
    <w:p w14:paraId="57B60791" w14:textId="77777777" w:rsidR="00C2532B" w:rsidRPr="0060309D" w:rsidRDefault="00C2532B" w:rsidP="00C2532B">
      <w:pPr>
        <w:spacing w:after="0"/>
        <w:rPr>
          <w:rFonts w:ascii="Arial" w:hAnsi="Arial" w:cs="Arial"/>
          <w:sz w:val="24"/>
          <w:szCs w:val="24"/>
        </w:rPr>
      </w:pPr>
    </w:p>
    <w:p w14:paraId="49D57EA0" w14:textId="3424DA96" w:rsidR="00D23F18" w:rsidRPr="00F97651" w:rsidRDefault="00C2532B" w:rsidP="00C2532B">
      <w:pPr>
        <w:spacing w:after="0"/>
        <w:rPr>
          <w:rFonts w:ascii="Arial" w:hAnsi="Arial" w:cs="Arial"/>
          <w:sz w:val="24"/>
          <w:szCs w:val="24"/>
        </w:rPr>
      </w:pPr>
      <w:r w:rsidRPr="00F97651">
        <w:rPr>
          <w:rFonts w:ascii="Arial" w:hAnsi="Arial" w:cs="Arial"/>
          <w:b/>
          <w:sz w:val="24"/>
          <w:szCs w:val="24"/>
        </w:rPr>
        <w:t xml:space="preserve">Prerequisites: </w:t>
      </w:r>
      <w:r w:rsidR="00BE4E4B" w:rsidRPr="00BE4E4B">
        <w:rPr>
          <w:rFonts w:ascii="Arial" w:hAnsi="Arial" w:cs="Arial"/>
          <w:sz w:val="24"/>
          <w:szCs w:val="24"/>
        </w:rPr>
        <w:t>KNES 375,</w:t>
      </w:r>
      <w:r w:rsidR="00BE4E4B">
        <w:rPr>
          <w:rFonts w:ascii="Arial" w:hAnsi="Arial" w:cs="Arial"/>
          <w:b/>
          <w:sz w:val="24"/>
          <w:szCs w:val="24"/>
        </w:rPr>
        <w:t xml:space="preserve"> </w:t>
      </w:r>
      <w:r w:rsidRPr="00F97651">
        <w:rPr>
          <w:rFonts w:ascii="Arial" w:hAnsi="Arial" w:cs="Arial"/>
          <w:sz w:val="24"/>
          <w:szCs w:val="24"/>
        </w:rPr>
        <w:t>Internship</w:t>
      </w:r>
      <w:r w:rsidR="00B75E41" w:rsidRPr="00B75E41">
        <w:t xml:space="preserve"> </w:t>
      </w:r>
      <w:r w:rsidR="00B75E41" w:rsidRPr="00B75E41">
        <w:rPr>
          <w:rFonts w:ascii="Arial" w:hAnsi="Arial" w:cs="Arial"/>
          <w:sz w:val="24"/>
          <w:szCs w:val="24"/>
        </w:rPr>
        <w:t>instructor</w:t>
      </w:r>
      <w:r w:rsidRPr="00F97651">
        <w:rPr>
          <w:rFonts w:ascii="Arial" w:hAnsi="Arial" w:cs="Arial"/>
          <w:sz w:val="24"/>
          <w:szCs w:val="24"/>
        </w:rPr>
        <w:t xml:space="preserve"> approval</w:t>
      </w:r>
      <w:r w:rsidR="00BE4E4B">
        <w:rPr>
          <w:rFonts w:ascii="Arial" w:hAnsi="Arial" w:cs="Arial"/>
          <w:sz w:val="24"/>
          <w:szCs w:val="24"/>
        </w:rPr>
        <w:t xml:space="preserve">, </w:t>
      </w:r>
      <w:r w:rsidR="00405AB1">
        <w:rPr>
          <w:rFonts w:ascii="Arial" w:hAnsi="Arial" w:cs="Arial"/>
          <w:sz w:val="24"/>
          <w:szCs w:val="24"/>
        </w:rPr>
        <w:t>and a</w:t>
      </w:r>
      <w:r w:rsidR="00D23F18" w:rsidRPr="00F97651">
        <w:rPr>
          <w:rFonts w:ascii="Arial" w:hAnsi="Arial" w:cs="Arial"/>
          <w:sz w:val="24"/>
          <w:szCs w:val="24"/>
        </w:rPr>
        <w:t xml:space="preserve">ll </w:t>
      </w:r>
      <w:r w:rsidR="00A24E3E">
        <w:rPr>
          <w:rFonts w:ascii="Arial" w:hAnsi="Arial" w:cs="Arial"/>
          <w:sz w:val="24"/>
          <w:szCs w:val="24"/>
        </w:rPr>
        <w:t xml:space="preserve">required </w:t>
      </w:r>
      <w:r w:rsidR="00D23F18" w:rsidRPr="00F97651">
        <w:rPr>
          <w:rFonts w:ascii="Arial" w:hAnsi="Arial" w:cs="Arial"/>
          <w:sz w:val="24"/>
          <w:szCs w:val="24"/>
        </w:rPr>
        <w:t>clearances</w:t>
      </w:r>
      <w:r w:rsidR="00A24E3E">
        <w:rPr>
          <w:rFonts w:ascii="Arial" w:hAnsi="Arial" w:cs="Arial"/>
          <w:sz w:val="24"/>
          <w:szCs w:val="24"/>
        </w:rPr>
        <w:t xml:space="preserve"> completed</w:t>
      </w:r>
      <w:r w:rsidR="00746A69">
        <w:rPr>
          <w:rFonts w:ascii="Arial" w:hAnsi="Arial" w:cs="Arial"/>
          <w:sz w:val="24"/>
          <w:szCs w:val="24"/>
        </w:rPr>
        <w:t xml:space="preserve"> and submitted through </w:t>
      </w:r>
      <w:proofErr w:type="spellStart"/>
      <w:r w:rsidR="00746A69">
        <w:rPr>
          <w:rFonts w:ascii="Arial" w:hAnsi="Arial" w:cs="Arial"/>
          <w:sz w:val="24"/>
          <w:szCs w:val="24"/>
        </w:rPr>
        <w:t>CastleBranch</w:t>
      </w:r>
      <w:proofErr w:type="spellEnd"/>
      <w:r w:rsidR="00746A69">
        <w:rPr>
          <w:rFonts w:ascii="Arial" w:hAnsi="Arial" w:cs="Arial"/>
          <w:sz w:val="24"/>
          <w:szCs w:val="24"/>
        </w:rPr>
        <w:t>.</w:t>
      </w:r>
    </w:p>
    <w:p w14:paraId="57B60797" w14:textId="77777777" w:rsidR="00C2532B" w:rsidRPr="00F97651" w:rsidRDefault="00C2532B" w:rsidP="00C2532B">
      <w:pPr>
        <w:spacing w:after="0"/>
        <w:rPr>
          <w:rFonts w:ascii="Arial" w:hAnsi="Arial" w:cs="Arial"/>
          <w:bCs/>
          <w:sz w:val="24"/>
          <w:szCs w:val="24"/>
        </w:rPr>
      </w:pPr>
    </w:p>
    <w:p w14:paraId="730F3E01" w14:textId="0660EB5A" w:rsidR="00F66542" w:rsidRPr="00F66542" w:rsidRDefault="00F66542" w:rsidP="00C2532B">
      <w:pPr>
        <w:rPr>
          <w:rFonts w:ascii="Arial" w:hAnsi="Arial" w:cs="Arial"/>
          <w:sz w:val="24"/>
          <w:szCs w:val="24"/>
        </w:rPr>
      </w:pPr>
      <w:r w:rsidRPr="006D259A">
        <w:rPr>
          <w:rFonts w:ascii="Arial" w:hAnsi="Arial" w:cs="Arial"/>
          <w:b/>
          <w:sz w:val="24"/>
          <w:szCs w:val="24"/>
        </w:rPr>
        <w:t>Registration:</w:t>
      </w:r>
      <w:r w:rsidRPr="00F66542">
        <w:rPr>
          <w:rFonts w:ascii="Arial" w:hAnsi="Arial" w:cs="Arial"/>
          <w:sz w:val="24"/>
          <w:szCs w:val="24"/>
        </w:rPr>
        <w:t xml:space="preserve">  A pre-determined</w:t>
      </w:r>
      <w:r w:rsidR="00D923C2">
        <w:rPr>
          <w:rFonts w:ascii="Arial" w:hAnsi="Arial" w:cs="Arial"/>
          <w:sz w:val="24"/>
          <w:szCs w:val="24"/>
        </w:rPr>
        <w:t>, limited</w:t>
      </w:r>
      <w:r w:rsidRPr="00F66542">
        <w:rPr>
          <w:rFonts w:ascii="Arial" w:hAnsi="Arial" w:cs="Arial"/>
          <w:sz w:val="24"/>
          <w:szCs w:val="24"/>
        </w:rPr>
        <w:t xml:space="preserve"> number of placements for internship will be available each semester depending on class size and the number of students eligible.  </w:t>
      </w:r>
      <w:r w:rsidR="0060309D">
        <w:rPr>
          <w:rFonts w:ascii="Arial" w:hAnsi="Arial" w:cs="Arial"/>
          <w:sz w:val="24"/>
          <w:szCs w:val="24"/>
        </w:rPr>
        <w:t xml:space="preserve">Students intending to register for internship should have clearances completed through </w:t>
      </w:r>
      <w:proofErr w:type="spellStart"/>
      <w:r w:rsidR="0060309D">
        <w:rPr>
          <w:rFonts w:ascii="Arial" w:hAnsi="Arial" w:cs="Arial"/>
          <w:sz w:val="24"/>
          <w:szCs w:val="24"/>
        </w:rPr>
        <w:t>CastleBranch</w:t>
      </w:r>
      <w:proofErr w:type="spellEnd"/>
      <w:r w:rsidR="0060309D">
        <w:rPr>
          <w:rFonts w:ascii="Arial" w:hAnsi="Arial" w:cs="Arial"/>
          <w:sz w:val="24"/>
          <w:szCs w:val="24"/>
        </w:rPr>
        <w:t xml:space="preserve"> as early as possible.  </w:t>
      </w:r>
      <w:proofErr w:type="spellStart"/>
      <w:r w:rsidR="00405AB1">
        <w:rPr>
          <w:rFonts w:ascii="Arial" w:hAnsi="Arial" w:cs="Arial"/>
          <w:sz w:val="24"/>
          <w:szCs w:val="24"/>
        </w:rPr>
        <w:t>Self registration</w:t>
      </w:r>
      <w:proofErr w:type="spellEnd"/>
      <w:r w:rsidR="00405AB1">
        <w:rPr>
          <w:rFonts w:ascii="Arial" w:hAnsi="Arial" w:cs="Arial"/>
          <w:sz w:val="24"/>
          <w:szCs w:val="24"/>
        </w:rPr>
        <w:t xml:space="preserve"> will be available online during normal course registration.  </w:t>
      </w:r>
      <w:r w:rsidR="0060309D">
        <w:rPr>
          <w:rFonts w:ascii="Arial" w:hAnsi="Arial" w:cs="Arial"/>
          <w:sz w:val="24"/>
          <w:szCs w:val="24"/>
        </w:rPr>
        <w:t xml:space="preserve">Once the </w:t>
      </w:r>
      <w:r w:rsidR="006D259A">
        <w:rPr>
          <w:rFonts w:ascii="Arial" w:hAnsi="Arial" w:cs="Arial"/>
          <w:sz w:val="24"/>
          <w:szCs w:val="24"/>
        </w:rPr>
        <w:t xml:space="preserve">maximum number of </w:t>
      </w:r>
      <w:r w:rsidR="0060309D">
        <w:rPr>
          <w:rFonts w:ascii="Arial" w:hAnsi="Arial" w:cs="Arial"/>
          <w:sz w:val="24"/>
          <w:szCs w:val="24"/>
        </w:rPr>
        <w:t>seats are filled a</w:t>
      </w:r>
      <w:r w:rsidR="006D259A">
        <w:rPr>
          <w:rFonts w:ascii="Arial" w:hAnsi="Arial" w:cs="Arial"/>
          <w:sz w:val="24"/>
          <w:szCs w:val="24"/>
        </w:rPr>
        <w:t xml:space="preserve">nd/or </w:t>
      </w:r>
      <w:r w:rsidR="0060309D">
        <w:rPr>
          <w:rFonts w:ascii="Arial" w:hAnsi="Arial" w:cs="Arial"/>
          <w:sz w:val="24"/>
          <w:szCs w:val="24"/>
        </w:rPr>
        <w:t>registration is complete (</w:t>
      </w:r>
      <w:r w:rsidR="006D259A">
        <w:rPr>
          <w:rFonts w:ascii="Arial" w:hAnsi="Arial" w:cs="Arial"/>
          <w:sz w:val="24"/>
          <w:szCs w:val="24"/>
        </w:rPr>
        <w:t>second week of April</w:t>
      </w:r>
      <w:r w:rsidR="0060309D">
        <w:rPr>
          <w:rFonts w:ascii="Arial" w:hAnsi="Arial" w:cs="Arial"/>
          <w:sz w:val="24"/>
          <w:szCs w:val="24"/>
        </w:rPr>
        <w:t xml:space="preserve"> for the Fall semester or </w:t>
      </w:r>
      <w:r w:rsidR="006D259A">
        <w:rPr>
          <w:rFonts w:ascii="Arial" w:hAnsi="Arial" w:cs="Arial"/>
          <w:sz w:val="24"/>
          <w:szCs w:val="24"/>
        </w:rPr>
        <w:t>the third week of November</w:t>
      </w:r>
      <w:r w:rsidR="0060309D">
        <w:rPr>
          <w:rFonts w:ascii="Arial" w:hAnsi="Arial" w:cs="Arial"/>
          <w:sz w:val="24"/>
          <w:szCs w:val="24"/>
        </w:rPr>
        <w:t xml:space="preserve"> for the </w:t>
      </w:r>
      <w:r w:rsidR="006D259A">
        <w:rPr>
          <w:rFonts w:ascii="Arial" w:hAnsi="Arial" w:cs="Arial"/>
          <w:sz w:val="24"/>
          <w:szCs w:val="24"/>
        </w:rPr>
        <w:t>S</w:t>
      </w:r>
      <w:r w:rsidR="0060309D">
        <w:rPr>
          <w:rFonts w:ascii="Arial" w:hAnsi="Arial" w:cs="Arial"/>
          <w:sz w:val="24"/>
          <w:szCs w:val="24"/>
        </w:rPr>
        <w:t xml:space="preserve">pring semester) student names will be placed in a lottery.  The lottery rank (1 = first) will allow students to have the first choice of available internship sites.  </w:t>
      </w:r>
      <w:r w:rsidR="006D259A">
        <w:rPr>
          <w:rFonts w:ascii="Arial" w:hAnsi="Arial" w:cs="Arial"/>
          <w:sz w:val="24"/>
          <w:szCs w:val="24"/>
        </w:rPr>
        <w:t xml:space="preserve">Once assignments have been made by the instructor, students will arrange interviews with the site supervisor.  Final placements for the internship will be dependent upon the successful completion of the interview and approval from the site supervisor. </w:t>
      </w:r>
      <w:r w:rsidR="0060309D">
        <w:rPr>
          <w:rFonts w:ascii="Arial" w:hAnsi="Arial" w:cs="Arial"/>
          <w:sz w:val="24"/>
          <w:szCs w:val="24"/>
        </w:rPr>
        <w:t>Should the internship site require additional clearances, final placement will be dependent upon the successful completion of those requirements.</w:t>
      </w:r>
    </w:p>
    <w:p w14:paraId="07850C49" w14:textId="784D4486" w:rsidR="00A24E3E" w:rsidRPr="006D259A" w:rsidRDefault="00A24E3E" w:rsidP="00A24E3E">
      <w:pPr>
        <w:rPr>
          <w:rFonts w:ascii="Arial" w:hAnsi="Arial" w:cs="Arial"/>
          <w:sz w:val="24"/>
          <w:szCs w:val="24"/>
        </w:rPr>
      </w:pPr>
      <w:r w:rsidRPr="006D259A">
        <w:rPr>
          <w:rFonts w:ascii="Arial" w:hAnsi="Arial" w:cs="Arial"/>
          <w:b/>
          <w:sz w:val="24"/>
          <w:szCs w:val="24"/>
        </w:rPr>
        <w:t>Clearances:</w:t>
      </w:r>
      <w:r w:rsidRPr="006D259A">
        <w:rPr>
          <w:rFonts w:ascii="Arial" w:hAnsi="Arial" w:cs="Arial"/>
          <w:sz w:val="24"/>
          <w:szCs w:val="24"/>
        </w:rPr>
        <w:t xml:space="preserve"> All students must obtain</w:t>
      </w:r>
      <w:r w:rsidR="00405AB1">
        <w:rPr>
          <w:rFonts w:ascii="Arial" w:hAnsi="Arial" w:cs="Arial"/>
          <w:sz w:val="24"/>
          <w:szCs w:val="24"/>
        </w:rPr>
        <w:t xml:space="preserve"> and </w:t>
      </w:r>
      <w:r w:rsidR="00405AB1" w:rsidRPr="00405AB1">
        <w:rPr>
          <w:rFonts w:ascii="Arial" w:hAnsi="Arial" w:cs="Arial"/>
          <w:sz w:val="24"/>
          <w:szCs w:val="24"/>
          <w:u w:val="single"/>
        </w:rPr>
        <w:t>submit</w:t>
      </w:r>
      <w:r w:rsidRPr="00405AB1">
        <w:rPr>
          <w:rFonts w:ascii="Arial" w:hAnsi="Arial" w:cs="Arial"/>
          <w:sz w:val="24"/>
          <w:szCs w:val="24"/>
          <w:u w:val="single"/>
        </w:rPr>
        <w:t xml:space="preserve"> background checks</w:t>
      </w:r>
      <w:r w:rsidR="00405AB1" w:rsidRPr="00405AB1">
        <w:rPr>
          <w:rFonts w:ascii="Arial" w:hAnsi="Arial" w:cs="Arial"/>
          <w:sz w:val="24"/>
          <w:szCs w:val="24"/>
          <w:u w:val="single"/>
        </w:rPr>
        <w:t xml:space="preserve"> </w:t>
      </w:r>
      <w:r w:rsidR="00891F27">
        <w:rPr>
          <w:rFonts w:ascii="Arial" w:hAnsi="Arial" w:cs="Arial"/>
          <w:sz w:val="24"/>
          <w:szCs w:val="24"/>
          <w:u w:val="single"/>
        </w:rPr>
        <w:t>4</w:t>
      </w:r>
      <w:r w:rsidR="00405AB1" w:rsidRPr="00405AB1">
        <w:rPr>
          <w:rFonts w:ascii="Arial" w:hAnsi="Arial" w:cs="Arial"/>
          <w:sz w:val="24"/>
          <w:szCs w:val="24"/>
          <w:u w:val="single"/>
        </w:rPr>
        <w:t xml:space="preserve"> weeks prior to the semester in which they intend on taking the internship course</w:t>
      </w:r>
      <w:r w:rsidRPr="006D259A">
        <w:rPr>
          <w:rFonts w:ascii="Arial" w:hAnsi="Arial" w:cs="Arial"/>
          <w:sz w:val="24"/>
          <w:szCs w:val="24"/>
        </w:rPr>
        <w:t xml:space="preserve">.  These include the following:1.) FBI fingerprint clearance,2.) a state police clearance, and 3.) a child abuse clearance.  </w:t>
      </w:r>
    </w:p>
    <w:p w14:paraId="0A8728BA" w14:textId="3C402C02" w:rsidR="00A24E3E" w:rsidRPr="006D259A" w:rsidRDefault="00A24E3E" w:rsidP="00A24E3E">
      <w:pPr>
        <w:rPr>
          <w:rFonts w:ascii="Arial" w:hAnsi="Arial" w:cs="Arial"/>
          <w:sz w:val="24"/>
          <w:szCs w:val="24"/>
        </w:rPr>
      </w:pPr>
      <w:r w:rsidRPr="006D259A">
        <w:rPr>
          <w:rFonts w:ascii="Arial" w:hAnsi="Arial" w:cs="Arial"/>
          <w:sz w:val="24"/>
          <w:szCs w:val="24"/>
        </w:rPr>
        <w:t>1.</w:t>
      </w:r>
      <w:r w:rsidRPr="006D259A">
        <w:rPr>
          <w:rFonts w:ascii="Arial" w:hAnsi="Arial" w:cs="Arial"/>
          <w:sz w:val="24"/>
          <w:szCs w:val="24"/>
        </w:rPr>
        <w:tab/>
        <w:t xml:space="preserve">The FBI clearance can be obtained by registering through </w:t>
      </w:r>
      <w:proofErr w:type="spellStart"/>
      <w:r w:rsidRPr="006D259A">
        <w:rPr>
          <w:rFonts w:ascii="Arial" w:hAnsi="Arial" w:cs="Arial"/>
          <w:sz w:val="24"/>
          <w:szCs w:val="24"/>
        </w:rPr>
        <w:t>IdentoGO</w:t>
      </w:r>
      <w:proofErr w:type="spellEnd"/>
      <w:r w:rsidRPr="006D259A">
        <w:rPr>
          <w:rFonts w:ascii="Arial" w:hAnsi="Arial" w:cs="Arial"/>
          <w:sz w:val="24"/>
          <w:szCs w:val="24"/>
        </w:rPr>
        <w:t xml:space="preserve">.  Instructions are available at the following:  https://www.scranton.edu/hr/.documents/minors-on-campus/FBI-Fingerprint-Check.pdf.  The code you need to use is 1KG6ZJ.  </w:t>
      </w:r>
      <w:r w:rsidR="00744519">
        <w:rPr>
          <w:rFonts w:ascii="Arial" w:hAnsi="Arial" w:cs="Arial"/>
          <w:sz w:val="24"/>
          <w:szCs w:val="24"/>
        </w:rPr>
        <w:t>Choose Department of Health/Human Services.</w:t>
      </w:r>
    </w:p>
    <w:p w14:paraId="6258B7A2" w14:textId="32F4861E" w:rsidR="00A24E3E" w:rsidRPr="006D259A" w:rsidRDefault="00A24E3E" w:rsidP="00A24E3E">
      <w:pPr>
        <w:rPr>
          <w:rFonts w:ascii="Arial" w:hAnsi="Arial" w:cs="Arial"/>
          <w:sz w:val="24"/>
          <w:szCs w:val="24"/>
        </w:rPr>
      </w:pPr>
      <w:r w:rsidRPr="006D259A">
        <w:rPr>
          <w:rFonts w:ascii="Arial" w:hAnsi="Arial" w:cs="Arial"/>
          <w:sz w:val="24"/>
          <w:szCs w:val="24"/>
        </w:rPr>
        <w:t xml:space="preserve">Once the registration for fingerprints is complete, students can take the registration to a local </w:t>
      </w:r>
      <w:proofErr w:type="spellStart"/>
      <w:r w:rsidRPr="006D259A">
        <w:rPr>
          <w:rFonts w:ascii="Arial" w:hAnsi="Arial" w:cs="Arial"/>
          <w:sz w:val="24"/>
          <w:szCs w:val="24"/>
        </w:rPr>
        <w:t>IdentoGO</w:t>
      </w:r>
      <w:proofErr w:type="spellEnd"/>
      <w:r w:rsidRPr="006D259A">
        <w:rPr>
          <w:rFonts w:ascii="Arial" w:hAnsi="Arial" w:cs="Arial"/>
          <w:sz w:val="24"/>
          <w:szCs w:val="24"/>
        </w:rPr>
        <w:t xml:space="preserve"> site.  One is located inside the </w:t>
      </w:r>
      <w:proofErr w:type="spellStart"/>
      <w:r w:rsidRPr="006D259A">
        <w:rPr>
          <w:rFonts w:ascii="Arial" w:hAnsi="Arial" w:cs="Arial"/>
          <w:sz w:val="24"/>
          <w:szCs w:val="24"/>
        </w:rPr>
        <w:t>Steamtown</w:t>
      </w:r>
      <w:proofErr w:type="spellEnd"/>
      <w:r w:rsidRPr="006D259A">
        <w:rPr>
          <w:rFonts w:ascii="Arial" w:hAnsi="Arial" w:cs="Arial"/>
          <w:sz w:val="24"/>
          <w:szCs w:val="24"/>
        </w:rPr>
        <w:t xml:space="preserve"> Marketplace on Lackawanna Ave.</w:t>
      </w:r>
    </w:p>
    <w:p w14:paraId="3EBB7235" w14:textId="1B307771" w:rsidR="00A24E3E" w:rsidRPr="006D259A" w:rsidRDefault="00A24E3E" w:rsidP="00A24E3E">
      <w:pPr>
        <w:rPr>
          <w:rFonts w:ascii="Arial" w:hAnsi="Arial" w:cs="Arial"/>
          <w:sz w:val="24"/>
          <w:szCs w:val="24"/>
        </w:rPr>
      </w:pPr>
      <w:r w:rsidRPr="006D259A">
        <w:rPr>
          <w:rFonts w:ascii="Arial" w:hAnsi="Arial" w:cs="Arial"/>
          <w:sz w:val="24"/>
          <w:szCs w:val="24"/>
        </w:rPr>
        <w:lastRenderedPageBreak/>
        <w:t>2.</w:t>
      </w:r>
      <w:r w:rsidRPr="006D259A">
        <w:rPr>
          <w:rFonts w:ascii="Arial" w:hAnsi="Arial" w:cs="Arial"/>
          <w:sz w:val="24"/>
          <w:szCs w:val="24"/>
        </w:rPr>
        <w:tab/>
        <w:t xml:space="preserve">The PA state police clearance can be completed by going to https://epatch.state.pa.us/Home.jsp.  Click on “new records check,” volunteers, and proceed.  </w:t>
      </w:r>
    </w:p>
    <w:p w14:paraId="7E848765" w14:textId="77777777" w:rsidR="00A24E3E" w:rsidRPr="006D259A" w:rsidRDefault="00A24E3E" w:rsidP="00C2532B">
      <w:pPr>
        <w:rPr>
          <w:rFonts w:ascii="Arial" w:hAnsi="Arial" w:cs="Arial"/>
          <w:sz w:val="24"/>
          <w:szCs w:val="24"/>
        </w:rPr>
      </w:pPr>
      <w:r w:rsidRPr="006D259A">
        <w:rPr>
          <w:rFonts w:ascii="Arial" w:hAnsi="Arial" w:cs="Arial"/>
          <w:sz w:val="24"/>
          <w:szCs w:val="24"/>
        </w:rPr>
        <w:t>3.</w:t>
      </w:r>
      <w:r w:rsidRPr="006D259A">
        <w:rPr>
          <w:rFonts w:ascii="Arial" w:hAnsi="Arial" w:cs="Arial"/>
          <w:sz w:val="24"/>
          <w:szCs w:val="24"/>
        </w:rPr>
        <w:tab/>
        <w:t>The child abuse clearance is available at https://www.compass.state.pa.us/cwis/public/home.  There is a small fee for the FBI fingerprint clearance.  The State Police clearance and the child abuse clearance fees should be waived by the state of PA for volunteers.  Students must allow time for these to be processed, therefore, it is imperative that students begin the application as soon as possible.</w:t>
      </w:r>
    </w:p>
    <w:p w14:paraId="29A1B860" w14:textId="7D661DDE" w:rsidR="000D4717" w:rsidRPr="0091282A" w:rsidRDefault="000D4717" w:rsidP="00C2532B">
      <w:pPr>
        <w:rPr>
          <w:rFonts w:ascii="Arial" w:hAnsi="Arial" w:cs="Arial"/>
          <w:sz w:val="24"/>
          <w:szCs w:val="24"/>
        </w:rPr>
      </w:pPr>
      <w:r w:rsidRPr="0091282A">
        <w:rPr>
          <w:rFonts w:ascii="Arial" w:hAnsi="Arial" w:cs="Arial"/>
          <w:b/>
          <w:sz w:val="24"/>
          <w:szCs w:val="24"/>
        </w:rPr>
        <w:t>Attendance policy</w:t>
      </w:r>
      <w:r w:rsidR="0091282A" w:rsidRPr="0091282A">
        <w:rPr>
          <w:rFonts w:ascii="Arial" w:hAnsi="Arial" w:cs="Arial"/>
          <w:b/>
          <w:sz w:val="24"/>
          <w:szCs w:val="24"/>
        </w:rPr>
        <w:t>:</w:t>
      </w:r>
      <w:r w:rsidRPr="0091282A">
        <w:rPr>
          <w:rFonts w:ascii="Arial" w:hAnsi="Arial" w:cs="Arial"/>
          <w:sz w:val="24"/>
          <w:szCs w:val="24"/>
        </w:rPr>
        <w:t xml:space="preserve"> </w:t>
      </w:r>
      <w:r w:rsidR="0091282A" w:rsidRPr="0091282A">
        <w:rPr>
          <w:rFonts w:ascii="Arial" w:hAnsi="Arial" w:cs="Arial"/>
          <w:sz w:val="24"/>
          <w:szCs w:val="24"/>
        </w:rPr>
        <w:t xml:space="preserve">Should a student need to be excused from scheduled hours at the designated site, they must contact both the site supervisor and the instructor prior to the absence.  If this is not possible due to an emergency, the student should then contact both the site supervisor and the instructor as soon as reasonably possible.  Hours missed, must be completed in order to fulfill the hour requirement unless alternative arrangements have been approved by both the instructor.  If the required hours for the internship are not completed, the student will be unable to pass the course (KNES 380). </w:t>
      </w:r>
      <w:r w:rsidRPr="0091282A">
        <w:rPr>
          <w:rFonts w:ascii="Arial" w:hAnsi="Arial" w:cs="Arial"/>
          <w:sz w:val="24"/>
          <w:szCs w:val="24"/>
        </w:rPr>
        <w:t xml:space="preserve"> </w:t>
      </w:r>
    </w:p>
    <w:p w14:paraId="57B60798" w14:textId="3C86C444" w:rsidR="00C2532B" w:rsidRPr="00F97651" w:rsidRDefault="00C2532B" w:rsidP="00C2532B">
      <w:pPr>
        <w:rPr>
          <w:rFonts w:ascii="Arial" w:hAnsi="Arial" w:cs="Arial"/>
          <w:sz w:val="24"/>
          <w:szCs w:val="24"/>
        </w:rPr>
      </w:pPr>
      <w:r w:rsidRPr="00F97651">
        <w:rPr>
          <w:rFonts w:ascii="Arial" w:hAnsi="Arial" w:cs="Arial"/>
          <w:b/>
          <w:sz w:val="24"/>
          <w:szCs w:val="24"/>
        </w:rPr>
        <w:t>Internship Hours:</w:t>
      </w:r>
      <w:r w:rsidRPr="00F97651">
        <w:rPr>
          <w:rFonts w:ascii="Arial" w:hAnsi="Arial" w:cs="Arial"/>
          <w:sz w:val="24"/>
          <w:szCs w:val="24"/>
        </w:rPr>
        <w:t xml:space="preserve">  Upon completion of this course, students earn </w:t>
      </w:r>
      <w:r w:rsidR="003D5663">
        <w:rPr>
          <w:rFonts w:ascii="Arial" w:hAnsi="Arial" w:cs="Arial"/>
          <w:sz w:val="24"/>
          <w:szCs w:val="24"/>
        </w:rPr>
        <w:t>1</w:t>
      </w:r>
      <w:r w:rsidR="00D23F18" w:rsidRPr="00F97651">
        <w:rPr>
          <w:rFonts w:ascii="Arial" w:hAnsi="Arial" w:cs="Arial"/>
          <w:sz w:val="24"/>
          <w:szCs w:val="24"/>
        </w:rPr>
        <w:t xml:space="preserve"> to </w:t>
      </w:r>
      <w:r w:rsidR="001A1259" w:rsidRPr="00F97651">
        <w:rPr>
          <w:rFonts w:ascii="Arial" w:hAnsi="Arial" w:cs="Arial"/>
          <w:sz w:val="24"/>
          <w:szCs w:val="24"/>
        </w:rPr>
        <w:t>3</w:t>
      </w:r>
      <w:r w:rsidRPr="00F97651">
        <w:rPr>
          <w:rFonts w:ascii="Arial" w:hAnsi="Arial" w:cs="Arial"/>
          <w:sz w:val="24"/>
          <w:szCs w:val="24"/>
        </w:rPr>
        <w:t xml:space="preserve"> credit hours.  </w:t>
      </w:r>
      <w:r w:rsidR="00EB378B">
        <w:rPr>
          <w:rFonts w:ascii="Arial" w:hAnsi="Arial" w:cs="Arial"/>
          <w:sz w:val="24"/>
          <w:szCs w:val="24"/>
        </w:rPr>
        <w:t>A minimum of</w:t>
      </w:r>
      <w:r w:rsidRPr="00F97651">
        <w:rPr>
          <w:rFonts w:ascii="Arial" w:hAnsi="Arial" w:cs="Arial"/>
          <w:sz w:val="24"/>
          <w:szCs w:val="24"/>
        </w:rPr>
        <w:t xml:space="preserve"> </w:t>
      </w:r>
      <w:r w:rsidR="00D23F18" w:rsidRPr="00F97651">
        <w:rPr>
          <w:rFonts w:ascii="Arial" w:hAnsi="Arial" w:cs="Arial"/>
          <w:sz w:val="24"/>
          <w:szCs w:val="24"/>
        </w:rPr>
        <w:t>40 work hours</w:t>
      </w:r>
      <w:r w:rsidR="00EB378B">
        <w:rPr>
          <w:rFonts w:ascii="Arial" w:hAnsi="Arial" w:cs="Arial"/>
          <w:sz w:val="24"/>
          <w:szCs w:val="24"/>
        </w:rPr>
        <w:t xml:space="preserve"> will equal one</w:t>
      </w:r>
      <w:r w:rsidR="00D23F18" w:rsidRPr="00F97651">
        <w:rPr>
          <w:rFonts w:ascii="Arial" w:hAnsi="Arial" w:cs="Arial"/>
          <w:sz w:val="24"/>
          <w:szCs w:val="24"/>
        </w:rPr>
        <w:t xml:space="preserve"> credit</w:t>
      </w:r>
      <w:r w:rsidRPr="00F97651">
        <w:rPr>
          <w:rFonts w:ascii="Arial" w:hAnsi="Arial" w:cs="Arial"/>
          <w:sz w:val="24"/>
          <w:szCs w:val="24"/>
        </w:rPr>
        <w:t xml:space="preserve">.  </w:t>
      </w:r>
      <w:r w:rsidR="003D5663">
        <w:rPr>
          <w:rFonts w:ascii="Arial" w:hAnsi="Arial" w:cs="Arial"/>
          <w:sz w:val="24"/>
          <w:szCs w:val="24"/>
        </w:rPr>
        <w:t xml:space="preserve">While work hours are flexible and dependent upon the site availability and the student’s availability, </w:t>
      </w:r>
      <w:r w:rsidR="00EB378B">
        <w:rPr>
          <w:rFonts w:ascii="Arial" w:hAnsi="Arial" w:cs="Arial"/>
          <w:sz w:val="24"/>
          <w:szCs w:val="24"/>
        </w:rPr>
        <w:t xml:space="preserve">they should be agreed upon by both parties prior to commencement of the internship.  A minimum </w:t>
      </w:r>
      <w:r w:rsidR="003D5663">
        <w:rPr>
          <w:rFonts w:ascii="Arial" w:hAnsi="Arial" w:cs="Arial"/>
          <w:sz w:val="24"/>
          <w:szCs w:val="24"/>
        </w:rPr>
        <w:t xml:space="preserve">number of visits at a site may enhance the experience, therefore, students must complete </w:t>
      </w:r>
      <w:r w:rsidR="003D5663" w:rsidRPr="001C126C">
        <w:rPr>
          <w:rFonts w:ascii="Arial" w:hAnsi="Arial" w:cs="Arial"/>
          <w:sz w:val="24"/>
          <w:szCs w:val="24"/>
        </w:rPr>
        <w:t xml:space="preserve">a minimum of </w:t>
      </w:r>
      <w:r w:rsidR="006E7840">
        <w:rPr>
          <w:rFonts w:ascii="Arial" w:hAnsi="Arial" w:cs="Arial"/>
          <w:sz w:val="24"/>
          <w:szCs w:val="24"/>
        </w:rPr>
        <w:t>7</w:t>
      </w:r>
      <w:r w:rsidR="003D5663" w:rsidRPr="001C126C">
        <w:rPr>
          <w:rFonts w:ascii="Arial" w:hAnsi="Arial" w:cs="Arial"/>
          <w:sz w:val="24"/>
          <w:szCs w:val="24"/>
        </w:rPr>
        <w:t xml:space="preserve"> on-site visits </w:t>
      </w:r>
      <w:r w:rsidR="006E7840">
        <w:rPr>
          <w:rFonts w:ascii="Arial" w:hAnsi="Arial" w:cs="Arial"/>
          <w:sz w:val="24"/>
          <w:szCs w:val="24"/>
        </w:rPr>
        <w:t xml:space="preserve">(per credit) </w:t>
      </w:r>
      <w:r w:rsidR="006D259A" w:rsidRPr="001C126C">
        <w:rPr>
          <w:rFonts w:ascii="Arial" w:hAnsi="Arial" w:cs="Arial"/>
          <w:sz w:val="24"/>
          <w:szCs w:val="24"/>
        </w:rPr>
        <w:t xml:space="preserve">with </w:t>
      </w:r>
      <w:r w:rsidR="000C6B7C">
        <w:rPr>
          <w:rFonts w:ascii="Arial" w:hAnsi="Arial" w:cs="Arial"/>
          <w:sz w:val="24"/>
          <w:szCs w:val="24"/>
        </w:rPr>
        <w:t>80</w:t>
      </w:r>
      <w:r w:rsidR="006D259A" w:rsidRPr="001C126C">
        <w:rPr>
          <w:rFonts w:ascii="Arial" w:hAnsi="Arial" w:cs="Arial"/>
          <w:sz w:val="24"/>
          <w:szCs w:val="24"/>
        </w:rPr>
        <w:t>% of the total hour</w:t>
      </w:r>
      <w:r w:rsidR="001C126C" w:rsidRPr="001C126C">
        <w:rPr>
          <w:rFonts w:ascii="Arial" w:hAnsi="Arial" w:cs="Arial"/>
          <w:sz w:val="24"/>
          <w:szCs w:val="24"/>
        </w:rPr>
        <w:t>s completed on-sit</w:t>
      </w:r>
      <w:r w:rsidR="001C126C">
        <w:rPr>
          <w:rFonts w:ascii="Arial" w:hAnsi="Arial" w:cs="Arial"/>
          <w:sz w:val="24"/>
          <w:szCs w:val="24"/>
        </w:rPr>
        <w:t xml:space="preserve">e, </w:t>
      </w:r>
      <w:r w:rsidR="003D5663">
        <w:rPr>
          <w:rFonts w:ascii="Arial" w:hAnsi="Arial" w:cs="Arial"/>
          <w:sz w:val="24"/>
          <w:szCs w:val="24"/>
        </w:rPr>
        <w:t xml:space="preserve">unless otherwise approved by the course instructor.  </w:t>
      </w:r>
      <w:r w:rsidRPr="00F97651">
        <w:rPr>
          <w:rFonts w:ascii="Arial" w:hAnsi="Arial" w:cs="Arial"/>
          <w:sz w:val="24"/>
          <w:szCs w:val="24"/>
        </w:rPr>
        <w:t xml:space="preserve"> </w:t>
      </w:r>
      <w:r w:rsidR="001C126C">
        <w:rPr>
          <w:rFonts w:ascii="Arial" w:hAnsi="Arial" w:cs="Arial"/>
          <w:sz w:val="24"/>
          <w:szCs w:val="24"/>
        </w:rPr>
        <w:t xml:space="preserve">In cases such as illness or other extenuating circumstances, all or the required hours are to be completed unless other arrangements have been approved by the instructor.  This may include make-up dates, etc. in order to allow for completion of the internship requirements.  </w:t>
      </w:r>
    </w:p>
    <w:p w14:paraId="57B60799" w14:textId="4AE7663E" w:rsidR="00331DF9" w:rsidRPr="00F97651" w:rsidRDefault="00331DF9" w:rsidP="006E7840">
      <w:pPr>
        <w:autoSpaceDE w:val="0"/>
        <w:autoSpaceDN w:val="0"/>
        <w:adjustRightInd w:val="0"/>
        <w:spacing w:after="0"/>
        <w:rPr>
          <w:rFonts w:ascii="Arial" w:hAnsi="Arial" w:cs="Arial"/>
          <w:sz w:val="24"/>
          <w:szCs w:val="24"/>
        </w:rPr>
      </w:pPr>
      <w:r w:rsidRPr="00F97651">
        <w:rPr>
          <w:rFonts w:ascii="Arial" w:hAnsi="Arial" w:cs="Arial"/>
          <w:sz w:val="24"/>
          <w:szCs w:val="24"/>
        </w:rPr>
        <w:t xml:space="preserve">The </w:t>
      </w:r>
      <w:r w:rsidR="00B35013" w:rsidRPr="00F97651">
        <w:rPr>
          <w:rFonts w:ascii="Arial" w:hAnsi="Arial" w:cs="Arial"/>
          <w:sz w:val="24"/>
          <w:szCs w:val="24"/>
        </w:rPr>
        <w:t xml:space="preserve">internship is </w:t>
      </w:r>
      <w:r w:rsidRPr="00F97651">
        <w:rPr>
          <w:rFonts w:ascii="Arial" w:hAnsi="Arial" w:cs="Arial"/>
          <w:sz w:val="24"/>
          <w:szCs w:val="24"/>
        </w:rPr>
        <w:t xml:space="preserve">designed to be </w:t>
      </w:r>
      <w:r w:rsidR="00957E6E" w:rsidRPr="00F97651">
        <w:rPr>
          <w:rFonts w:ascii="Arial" w:hAnsi="Arial" w:cs="Arial"/>
          <w:sz w:val="24"/>
          <w:szCs w:val="24"/>
        </w:rPr>
        <w:t>a</w:t>
      </w:r>
      <w:r w:rsidR="006F14AB" w:rsidRPr="00F97651">
        <w:rPr>
          <w:rFonts w:ascii="Arial" w:hAnsi="Arial" w:cs="Arial"/>
          <w:sz w:val="24"/>
          <w:szCs w:val="24"/>
        </w:rPr>
        <w:t xml:space="preserve"> </w:t>
      </w:r>
      <w:r w:rsidRPr="00F97651">
        <w:rPr>
          <w:rFonts w:ascii="Arial" w:hAnsi="Arial" w:cs="Arial"/>
          <w:sz w:val="24"/>
          <w:szCs w:val="24"/>
        </w:rPr>
        <w:t>valuable and rewarding</w:t>
      </w:r>
      <w:r w:rsidR="00B35013" w:rsidRPr="00F97651">
        <w:rPr>
          <w:rFonts w:ascii="Arial" w:hAnsi="Arial" w:cs="Arial"/>
          <w:sz w:val="24"/>
          <w:szCs w:val="24"/>
        </w:rPr>
        <w:t xml:space="preserve"> </w:t>
      </w:r>
      <w:r w:rsidRPr="00F97651">
        <w:rPr>
          <w:rFonts w:ascii="Arial" w:hAnsi="Arial" w:cs="Arial"/>
          <w:sz w:val="24"/>
          <w:szCs w:val="24"/>
        </w:rPr>
        <w:t xml:space="preserve">experience for the </w:t>
      </w:r>
      <w:r w:rsidR="00B35013" w:rsidRPr="00F97651">
        <w:rPr>
          <w:rFonts w:ascii="Arial" w:hAnsi="Arial" w:cs="Arial"/>
          <w:sz w:val="24"/>
          <w:szCs w:val="24"/>
        </w:rPr>
        <w:t xml:space="preserve">student and agency. </w:t>
      </w:r>
      <w:r w:rsidR="00FD7818" w:rsidRPr="00F97651">
        <w:rPr>
          <w:rFonts w:ascii="Arial" w:hAnsi="Arial" w:cs="Arial"/>
          <w:sz w:val="24"/>
          <w:szCs w:val="24"/>
        </w:rPr>
        <w:t xml:space="preserve"> </w:t>
      </w:r>
      <w:r w:rsidR="003107D1">
        <w:rPr>
          <w:rFonts w:ascii="Arial" w:hAnsi="Arial" w:cs="Arial"/>
          <w:sz w:val="24"/>
          <w:szCs w:val="24"/>
        </w:rPr>
        <w:t xml:space="preserve">Students must adhere to the policies of the agency.  </w:t>
      </w:r>
      <w:r w:rsidR="00FD7818" w:rsidRPr="00F97651">
        <w:rPr>
          <w:rFonts w:ascii="Arial" w:hAnsi="Arial" w:cs="Arial"/>
          <w:sz w:val="24"/>
          <w:szCs w:val="24"/>
        </w:rPr>
        <w:t xml:space="preserve">You are </w:t>
      </w:r>
      <w:r w:rsidRPr="00F97651">
        <w:rPr>
          <w:rFonts w:ascii="Arial" w:hAnsi="Arial" w:cs="Arial"/>
          <w:sz w:val="24"/>
          <w:szCs w:val="24"/>
        </w:rPr>
        <w:t>expected to be diligent, thorough, responsible, enthusiastic and</w:t>
      </w:r>
      <w:r w:rsidR="00FD7818" w:rsidRPr="00F97651">
        <w:rPr>
          <w:rFonts w:ascii="Arial" w:hAnsi="Arial" w:cs="Arial"/>
          <w:sz w:val="24"/>
          <w:szCs w:val="24"/>
        </w:rPr>
        <w:t xml:space="preserve"> </w:t>
      </w:r>
      <w:r w:rsidRPr="00F97651">
        <w:rPr>
          <w:rFonts w:ascii="Arial" w:hAnsi="Arial" w:cs="Arial"/>
          <w:sz w:val="24"/>
          <w:szCs w:val="24"/>
        </w:rPr>
        <w:t xml:space="preserve">professional </w:t>
      </w:r>
      <w:r w:rsidR="00FD7818" w:rsidRPr="00F97651">
        <w:rPr>
          <w:rFonts w:ascii="Arial" w:hAnsi="Arial" w:cs="Arial"/>
          <w:sz w:val="24"/>
          <w:szCs w:val="24"/>
        </w:rPr>
        <w:t xml:space="preserve">in all that you say and do.  Living up to these standards </w:t>
      </w:r>
      <w:r w:rsidR="006F14AB" w:rsidRPr="00F97651">
        <w:rPr>
          <w:rFonts w:ascii="Arial" w:hAnsi="Arial" w:cs="Arial"/>
          <w:sz w:val="24"/>
          <w:szCs w:val="24"/>
        </w:rPr>
        <w:t xml:space="preserve">will help </w:t>
      </w:r>
      <w:r w:rsidR="00FD7818" w:rsidRPr="00F97651">
        <w:rPr>
          <w:rFonts w:ascii="Arial" w:hAnsi="Arial" w:cs="Arial"/>
          <w:sz w:val="24"/>
          <w:szCs w:val="24"/>
        </w:rPr>
        <w:t>you have a positive</w:t>
      </w:r>
      <w:r w:rsidR="006F14AB" w:rsidRPr="00F97651">
        <w:rPr>
          <w:rFonts w:ascii="Arial" w:hAnsi="Arial" w:cs="Arial"/>
          <w:sz w:val="24"/>
          <w:szCs w:val="24"/>
        </w:rPr>
        <w:t>, invaluable</w:t>
      </w:r>
      <w:r w:rsidR="00FD7818" w:rsidRPr="00F97651">
        <w:rPr>
          <w:rFonts w:ascii="Arial" w:hAnsi="Arial" w:cs="Arial"/>
          <w:sz w:val="24"/>
          <w:szCs w:val="24"/>
        </w:rPr>
        <w:t xml:space="preserve"> learning experience.  </w:t>
      </w:r>
      <w:r w:rsidR="003107D1">
        <w:rPr>
          <w:rFonts w:ascii="Arial" w:hAnsi="Arial" w:cs="Arial"/>
          <w:sz w:val="24"/>
          <w:szCs w:val="24"/>
        </w:rPr>
        <w:t xml:space="preserve">Failure to adhere to the standards and policies associated with the course or the agency may result in removal of the student from the site resulting in a failing grade for the course.  </w:t>
      </w:r>
      <w:r w:rsidR="001C126C">
        <w:rPr>
          <w:rFonts w:ascii="Arial" w:hAnsi="Arial" w:cs="Arial"/>
          <w:sz w:val="24"/>
          <w:szCs w:val="24"/>
        </w:rPr>
        <w:t>The University of Scranton’s Student Code of Conduct applies to all activities the student is engage in and related to the internship experience.</w:t>
      </w:r>
      <w:r w:rsidR="003107D1">
        <w:rPr>
          <w:rFonts w:ascii="Arial" w:hAnsi="Arial" w:cs="Arial"/>
          <w:sz w:val="24"/>
          <w:szCs w:val="24"/>
        </w:rPr>
        <w:t xml:space="preserve">  </w:t>
      </w:r>
    </w:p>
    <w:p w14:paraId="57B6079A"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9B"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C"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D"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E"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F"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0"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1" w14:textId="77777777" w:rsidR="006F14AB" w:rsidRPr="00F97651" w:rsidRDefault="006F14AB" w:rsidP="00331DF9">
      <w:pPr>
        <w:spacing w:after="0"/>
        <w:rPr>
          <w:rFonts w:ascii="Arial" w:hAnsi="Arial" w:cs="Arial"/>
          <w:sz w:val="24"/>
          <w:szCs w:val="24"/>
        </w:rPr>
      </w:pPr>
    </w:p>
    <w:p w14:paraId="57B607A2" w14:textId="77777777" w:rsidR="006F14AB" w:rsidRPr="00F97651" w:rsidRDefault="006F14AB" w:rsidP="00B84599">
      <w:pPr>
        <w:jc w:val="center"/>
        <w:rPr>
          <w:rFonts w:ascii="Arial" w:hAnsi="Arial" w:cs="Arial"/>
          <w:b/>
          <w:sz w:val="24"/>
          <w:szCs w:val="24"/>
        </w:rPr>
      </w:pPr>
      <w:r w:rsidRPr="00F97651">
        <w:rPr>
          <w:rFonts w:ascii="Arial" w:hAnsi="Arial" w:cs="Arial"/>
          <w:sz w:val="24"/>
          <w:szCs w:val="24"/>
        </w:rPr>
        <w:br w:type="page"/>
      </w:r>
      <w:r w:rsidR="00D57B83" w:rsidRPr="00393574">
        <w:rPr>
          <w:rFonts w:ascii="Arial" w:hAnsi="Arial" w:cs="Arial"/>
          <w:b/>
          <w:sz w:val="28"/>
          <w:szCs w:val="24"/>
        </w:rPr>
        <w:lastRenderedPageBreak/>
        <w:t>INTERNSHIP COURSE OBJECTIVES</w:t>
      </w:r>
    </w:p>
    <w:p w14:paraId="57B607A3" w14:textId="77777777" w:rsidR="00D57B83" w:rsidRPr="00F97651" w:rsidRDefault="00D57B83" w:rsidP="00331DF9">
      <w:pPr>
        <w:spacing w:after="0"/>
        <w:rPr>
          <w:rFonts w:ascii="Arial" w:hAnsi="Arial" w:cs="Arial"/>
        </w:rPr>
      </w:pPr>
    </w:p>
    <w:p w14:paraId="5BBF4DF3"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gain practical work experience in a community health education or exercise science setting (i.e., worksite, nonprofit, clinical, school, government agency).  </w:t>
      </w:r>
    </w:p>
    <w:p w14:paraId="551E38FF"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become familiar with the various roles and responsibilities of exercise science professionals depending on the student’s interest.</w:t>
      </w:r>
    </w:p>
    <w:p w14:paraId="037D60B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participate in routine procedures and activities of the agency. </w:t>
      </w:r>
    </w:p>
    <w:p w14:paraId="7BF2EF7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improve written and oral communication skills with individuals and groups.</w:t>
      </w:r>
    </w:p>
    <w:p w14:paraId="31D8A209"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develop professional skills necessary to successfully administer exercise programs. </w:t>
      </w:r>
    </w:p>
    <w:p w14:paraId="53C06F0E"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2A7350A7" w14:textId="2CF87AF3" w:rsidR="008B6522" w:rsidRPr="00F97651" w:rsidRDefault="008B6522" w:rsidP="008B6522">
      <w:pPr>
        <w:autoSpaceDE w:val="0"/>
        <w:autoSpaceDN w:val="0"/>
        <w:adjustRightInd w:val="0"/>
        <w:spacing w:after="0" w:line="240" w:lineRule="auto"/>
        <w:jc w:val="center"/>
        <w:rPr>
          <w:rFonts w:ascii="Arial" w:hAnsi="Arial" w:cs="Arial"/>
          <w:b/>
          <w:sz w:val="24"/>
          <w:szCs w:val="24"/>
        </w:rPr>
      </w:pPr>
      <w:r w:rsidRPr="00F97651">
        <w:rPr>
          <w:rFonts w:ascii="Arial" w:hAnsi="Arial" w:cs="Arial"/>
          <w:b/>
          <w:sz w:val="24"/>
          <w:szCs w:val="24"/>
        </w:rPr>
        <w:t>STUDENT LEARNING OUTCOMES</w:t>
      </w:r>
    </w:p>
    <w:p w14:paraId="24E9D7DC"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3A0AC773" w14:textId="2ACEC303"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describe and develop competence in</w:t>
      </w:r>
      <w:r w:rsidR="00D968D7">
        <w:rPr>
          <w:rFonts w:ascii="Arial" w:hAnsi="Arial" w:cs="Arial"/>
          <w:sz w:val="24"/>
          <w:szCs w:val="24"/>
        </w:rPr>
        <w:t xml:space="preserve"> their responsibilities </w:t>
      </w:r>
      <w:r w:rsidRPr="00F97651">
        <w:rPr>
          <w:rFonts w:ascii="Arial" w:hAnsi="Arial" w:cs="Arial"/>
          <w:sz w:val="24"/>
          <w:szCs w:val="24"/>
        </w:rPr>
        <w:t>and abilities in a health/fitness/clinical/research site.</w:t>
      </w:r>
    </w:p>
    <w:p w14:paraId="4A9246EA" w14:textId="662795CA"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 xml:space="preserve">relate their </w:t>
      </w:r>
      <w:r w:rsidR="00D968D7">
        <w:rPr>
          <w:rFonts w:ascii="Arial" w:hAnsi="Arial" w:cs="Arial"/>
          <w:bCs/>
          <w:sz w:val="24"/>
          <w:szCs w:val="24"/>
        </w:rPr>
        <w:t>responsibilities</w:t>
      </w:r>
      <w:r w:rsidRPr="00F97651">
        <w:rPr>
          <w:rFonts w:ascii="Arial" w:hAnsi="Arial" w:cs="Arial"/>
          <w:sz w:val="24"/>
          <w:szCs w:val="24"/>
        </w:rPr>
        <w:t xml:space="preserve"> to the mission/objectives of the institution/facility/research project</w:t>
      </w:r>
      <w:r w:rsidR="001C126C">
        <w:rPr>
          <w:rFonts w:ascii="Arial" w:hAnsi="Arial" w:cs="Arial"/>
          <w:sz w:val="24"/>
          <w:szCs w:val="24"/>
        </w:rPr>
        <w:t>.</w:t>
      </w:r>
    </w:p>
    <w:p w14:paraId="68B76B6D" w14:textId="17AA446C"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plan and develop</w:t>
      </w:r>
      <w:r w:rsidRPr="00F97651">
        <w:rPr>
          <w:rFonts w:ascii="Arial" w:hAnsi="Arial" w:cs="Arial"/>
          <w:sz w:val="24"/>
          <w:szCs w:val="24"/>
        </w:rPr>
        <w:t xml:space="preserve"> a major project </w:t>
      </w:r>
      <w:r w:rsidRPr="00F97651">
        <w:rPr>
          <w:rFonts w:ascii="Arial" w:hAnsi="Arial" w:cs="Arial"/>
          <w:bCs/>
          <w:sz w:val="24"/>
          <w:szCs w:val="24"/>
        </w:rPr>
        <w:t>that relates to the mission/objectives</w:t>
      </w:r>
      <w:r w:rsidRPr="00F97651">
        <w:rPr>
          <w:rFonts w:ascii="Arial" w:hAnsi="Arial" w:cs="Arial"/>
          <w:sz w:val="24"/>
          <w:szCs w:val="24"/>
        </w:rPr>
        <w:t xml:space="preserve"> of the agency or research project</w:t>
      </w:r>
      <w:r w:rsidR="001C126C">
        <w:rPr>
          <w:rFonts w:ascii="Arial" w:hAnsi="Arial" w:cs="Arial"/>
          <w:sz w:val="24"/>
          <w:szCs w:val="24"/>
        </w:rPr>
        <w:t>.</w:t>
      </w:r>
    </w:p>
    <w:p w14:paraId="5FA12E6E" w14:textId="7A0F9522" w:rsid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Students will develop their own objectives and goals for</w:t>
      </w:r>
      <w:r w:rsidR="003A07C8">
        <w:rPr>
          <w:rFonts w:ascii="Arial" w:hAnsi="Arial" w:cs="Arial"/>
          <w:sz w:val="24"/>
          <w:szCs w:val="24"/>
        </w:rPr>
        <w:t xml:space="preserve"> their specific internship, and</w:t>
      </w:r>
      <w:r w:rsidRPr="00F97651">
        <w:rPr>
          <w:rFonts w:ascii="Arial" w:hAnsi="Arial" w:cs="Arial"/>
          <w:sz w:val="24"/>
          <w:szCs w:val="24"/>
        </w:rPr>
        <w:t xml:space="preserve"> evaluate the progress towards achieving the proposed goals</w:t>
      </w:r>
      <w:r w:rsidR="001C126C">
        <w:rPr>
          <w:rFonts w:ascii="Arial" w:hAnsi="Arial" w:cs="Arial"/>
          <w:sz w:val="24"/>
          <w:szCs w:val="24"/>
        </w:rPr>
        <w:t>.</w:t>
      </w:r>
    </w:p>
    <w:p w14:paraId="57B607AE" w14:textId="73DCC816" w:rsidR="00C903F0" w:rsidRPr="00F97651" w:rsidRDefault="00F97651" w:rsidP="00F97651">
      <w:pPr>
        <w:jc w:val="center"/>
        <w:rPr>
          <w:rFonts w:ascii="Arial" w:hAnsi="Arial" w:cs="Arial"/>
          <w:sz w:val="28"/>
          <w:szCs w:val="28"/>
        </w:rPr>
      </w:pPr>
      <w:r>
        <w:rPr>
          <w:rFonts w:ascii="Arial" w:hAnsi="Arial" w:cs="Arial"/>
          <w:sz w:val="24"/>
          <w:szCs w:val="24"/>
        </w:rPr>
        <w:br w:type="page"/>
      </w:r>
      <w:r w:rsidR="00C903F0" w:rsidRPr="00F97651">
        <w:rPr>
          <w:rFonts w:ascii="Arial" w:hAnsi="Arial" w:cs="Arial"/>
          <w:b/>
          <w:sz w:val="28"/>
          <w:szCs w:val="28"/>
        </w:rPr>
        <w:lastRenderedPageBreak/>
        <w:t>INTERNSHIP ORGANIZATION</w:t>
      </w:r>
    </w:p>
    <w:p w14:paraId="57B607AF" w14:textId="7777777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7B607B0" w14:textId="7BE1801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F97651">
        <w:rPr>
          <w:rFonts w:ascii="Arial" w:hAnsi="Arial" w:cs="Arial"/>
        </w:rPr>
        <w:t>This is a thr</w:t>
      </w:r>
      <w:r w:rsidR="008B6522" w:rsidRPr="00F97651">
        <w:rPr>
          <w:rFonts w:ascii="Arial" w:hAnsi="Arial" w:cs="Arial"/>
        </w:rPr>
        <w:t>ee-way partnership between the U</w:t>
      </w:r>
      <w:r w:rsidRPr="00F97651">
        <w:rPr>
          <w:rFonts w:ascii="Arial" w:hAnsi="Arial" w:cs="Arial"/>
        </w:rPr>
        <w:t xml:space="preserve">niversity, the student, and the agency.  Each party assumes specific responsibilities and functions.  </w:t>
      </w:r>
    </w:p>
    <w:p w14:paraId="57B607B1" w14:textId="22B4ADC7" w:rsidR="00C903F0" w:rsidRPr="00F97651" w:rsidRDefault="00C903F0" w:rsidP="00C903F0">
      <w:pPr>
        <w:rPr>
          <w:rFonts w:ascii="Arial" w:hAnsi="Arial" w:cs="Arial"/>
          <w:szCs w:val="24"/>
        </w:rPr>
      </w:pPr>
      <w:r w:rsidRPr="00F97651">
        <w:rPr>
          <w:rFonts w:ascii="Arial" w:hAnsi="Arial" w:cs="Arial"/>
          <w:b/>
          <w:szCs w:val="24"/>
          <w:u w:val="single"/>
        </w:rPr>
        <w:t xml:space="preserve">Internship </w:t>
      </w:r>
      <w:r w:rsidR="006D259A">
        <w:rPr>
          <w:rFonts w:ascii="Arial" w:hAnsi="Arial" w:cs="Arial"/>
          <w:b/>
          <w:szCs w:val="24"/>
          <w:u w:val="single"/>
        </w:rPr>
        <w:t>Instructor/Coordinator</w:t>
      </w:r>
      <w:r w:rsidRPr="00F97651">
        <w:rPr>
          <w:rFonts w:ascii="Arial" w:hAnsi="Arial" w:cs="Arial"/>
          <w:szCs w:val="24"/>
        </w:rPr>
        <w:t xml:space="preserve"> –</w:t>
      </w:r>
      <w:r w:rsidR="003A07C8">
        <w:rPr>
          <w:rFonts w:ascii="Arial" w:hAnsi="Arial" w:cs="Arial"/>
          <w:szCs w:val="24"/>
        </w:rPr>
        <w:t xml:space="preserve"> A faculty member in the Department of </w:t>
      </w:r>
      <w:r w:rsidR="000678AF">
        <w:rPr>
          <w:rFonts w:ascii="Arial" w:hAnsi="Arial" w:cs="Arial"/>
          <w:szCs w:val="24"/>
        </w:rPr>
        <w:t>Health and Human Performance</w:t>
      </w:r>
      <w:r w:rsidR="003A07C8">
        <w:rPr>
          <w:rFonts w:ascii="Arial" w:hAnsi="Arial" w:cs="Arial"/>
          <w:szCs w:val="24"/>
        </w:rPr>
        <w:t xml:space="preserve"> is</w:t>
      </w:r>
      <w:r w:rsidRPr="00F97651">
        <w:rPr>
          <w:rFonts w:ascii="Arial" w:hAnsi="Arial" w:cs="Arial"/>
          <w:szCs w:val="24"/>
        </w:rPr>
        <w:t xml:space="preserve"> responsible for the overall coordination of the department’s internship program.  This includes planning and conducting internship program meetings, contact with internship agencies, insuring the processing of written documentation, </w:t>
      </w:r>
      <w:r w:rsidR="008B6522" w:rsidRPr="00F97651">
        <w:rPr>
          <w:rFonts w:ascii="Arial" w:hAnsi="Arial" w:cs="Arial"/>
          <w:szCs w:val="24"/>
        </w:rPr>
        <w:t xml:space="preserve">and </w:t>
      </w:r>
      <w:r w:rsidRPr="00F97651">
        <w:rPr>
          <w:rFonts w:ascii="Arial" w:hAnsi="Arial" w:cs="Arial"/>
          <w:szCs w:val="24"/>
        </w:rPr>
        <w:t>establishing a schedule for visits to Agencies/Interns</w:t>
      </w:r>
      <w:r w:rsidR="008B6522" w:rsidRPr="00F97651">
        <w:rPr>
          <w:rFonts w:ascii="Arial" w:hAnsi="Arial" w:cs="Arial"/>
          <w:szCs w:val="24"/>
        </w:rPr>
        <w:t xml:space="preserve"> (if possible)</w:t>
      </w:r>
      <w:r w:rsidRPr="00F97651">
        <w:rPr>
          <w:rFonts w:ascii="Arial" w:hAnsi="Arial" w:cs="Arial"/>
          <w:szCs w:val="24"/>
        </w:rPr>
        <w:t>.</w:t>
      </w:r>
      <w:r w:rsidR="003A07C8">
        <w:rPr>
          <w:rFonts w:ascii="Arial" w:hAnsi="Arial" w:cs="Arial"/>
          <w:szCs w:val="24"/>
        </w:rPr>
        <w:t xml:space="preserve">  The </w:t>
      </w:r>
      <w:r w:rsidR="006D259A" w:rsidRPr="006D259A">
        <w:rPr>
          <w:rFonts w:ascii="Arial" w:hAnsi="Arial" w:cs="Arial"/>
          <w:szCs w:val="24"/>
        </w:rPr>
        <w:t>instructor</w:t>
      </w:r>
      <w:r w:rsidR="00933B75" w:rsidRPr="00F97651">
        <w:rPr>
          <w:rFonts w:ascii="Arial" w:hAnsi="Arial" w:cs="Arial"/>
          <w:szCs w:val="24"/>
        </w:rPr>
        <w:t xml:space="preserve"> also provide</w:t>
      </w:r>
      <w:r w:rsidR="003A07C8">
        <w:rPr>
          <w:rFonts w:ascii="Arial" w:hAnsi="Arial" w:cs="Arial"/>
          <w:szCs w:val="24"/>
        </w:rPr>
        <w:t>s</w:t>
      </w:r>
      <w:r w:rsidR="00933B75" w:rsidRPr="00F97651">
        <w:rPr>
          <w:rFonts w:ascii="Arial" w:hAnsi="Arial" w:cs="Arial"/>
          <w:szCs w:val="24"/>
        </w:rPr>
        <w:t xml:space="preserve"> guidance, direction</w:t>
      </w:r>
      <w:r w:rsidR="008B6522" w:rsidRPr="00F97651">
        <w:rPr>
          <w:rFonts w:ascii="Arial" w:hAnsi="Arial" w:cs="Arial"/>
          <w:szCs w:val="24"/>
        </w:rPr>
        <w:t>,</w:t>
      </w:r>
      <w:r w:rsidR="00933B75" w:rsidRPr="00F97651">
        <w:rPr>
          <w:rFonts w:ascii="Arial" w:hAnsi="Arial" w:cs="Arial"/>
          <w:szCs w:val="24"/>
        </w:rPr>
        <w:t xml:space="preserve"> and supervision f</w:t>
      </w:r>
      <w:r w:rsidR="003A07C8">
        <w:rPr>
          <w:rFonts w:ascii="Arial" w:hAnsi="Arial" w:cs="Arial"/>
          <w:szCs w:val="24"/>
        </w:rPr>
        <w:t>or the interns, and</w:t>
      </w:r>
      <w:r w:rsidR="00933B75" w:rsidRPr="00F97651">
        <w:rPr>
          <w:rFonts w:ascii="Arial" w:hAnsi="Arial" w:cs="Arial"/>
          <w:szCs w:val="24"/>
        </w:rPr>
        <w:t xml:space="preserve"> will attempt to visit each agency/intern once during the internship.  </w:t>
      </w:r>
    </w:p>
    <w:p w14:paraId="57B607B2" w14:textId="77338E71" w:rsidR="00C903F0" w:rsidRPr="00F97651" w:rsidRDefault="00C903F0" w:rsidP="00C903F0">
      <w:pPr>
        <w:ind w:right="-180"/>
        <w:rPr>
          <w:rFonts w:ascii="Arial" w:hAnsi="Arial" w:cs="Arial"/>
          <w:szCs w:val="24"/>
        </w:rPr>
      </w:pPr>
      <w:r w:rsidRPr="00F97651">
        <w:rPr>
          <w:rFonts w:ascii="Arial" w:hAnsi="Arial" w:cs="Arial"/>
          <w:b/>
          <w:szCs w:val="24"/>
          <w:u w:val="single"/>
        </w:rPr>
        <w:t>Agency</w:t>
      </w:r>
      <w:r w:rsidR="008B6522" w:rsidRPr="00F97651">
        <w:rPr>
          <w:rFonts w:ascii="Arial" w:hAnsi="Arial" w:cs="Arial"/>
          <w:szCs w:val="24"/>
        </w:rPr>
        <w:t xml:space="preserve"> – The organization,</w:t>
      </w:r>
      <w:r w:rsidRPr="00F97651">
        <w:rPr>
          <w:rFonts w:ascii="Arial" w:hAnsi="Arial" w:cs="Arial"/>
          <w:szCs w:val="24"/>
        </w:rPr>
        <w:t xml:space="preserve"> business</w:t>
      </w:r>
      <w:r w:rsidR="008B6522" w:rsidRPr="00F97651">
        <w:rPr>
          <w:rFonts w:ascii="Arial" w:hAnsi="Arial" w:cs="Arial"/>
          <w:szCs w:val="24"/>
        </w:rPr>
        <w:t>, or researcher</w:t>
      </w:r>
      <w:r w:rsidRPr="00F97651">
        <w:rPr>
          <w:rFonts w:ascii="Arial" w:hAnsi="Arial" w:cs="Arial"/>
          <w:szCs w:val="24"/>
        </w:rPr>
        <w:t xml:space="preserve"> is </w:t>
      </w:r>
      <w:r w:rsidR="003A07C8">
        <w:rPr>
          <w:rFonts w:ascii="Arial" w:hAnsi="Arial" w:cs="Arial"/>
          <w:szCs w:val="24"/>
        </w:rPr>
        <w:t xml:space="preserve">responsible for </w:t>
      </w:r>
      <w:r w:rsidRPr="00F97651">
        <w:rPr>
          <w:rFonts w:ascii="Arial" w:hAnsi="Arial" w:cs="Arial"/>
          <w:szCs w:val="24"/>
        </w:rPr>
        <w:t xml:space="preserve">hosting/sponsoring a </w:t>
      </w:r>
      <w:r w:rsidR="008B6522" w:rsidRPr="00F97651">
        <w:rPr>
          <w:rFonts w:ascii="Arial" w:hAnsi="Arial" w:cs="Arial"/>
          <w:szCs w:val="24"/>
        </w:rPr>
        <w:t>KNES intern</w:t>
      </w:r>
      <w:r w:rsidR="00522AD2" w:rsidRPr="00F97651">
        <w:rPr>
          <w:rFonts w:ascii="Arial" w:hAnsi="Arial" w:cs="Arial"/>
          <w:szCs w:val="24"/>
        </w:rPr>
        <w:t xml:space="preserve">. </w:t>
      </w:r>
    </w:p>
    <w:p w14:paraId="57B607B3" w14:textId="77777777" w:rsidR="0079615E" w:rsidRPr="00F97651" w:rsidRDefault="0079615E" w:rsidP="00C903F0">
      <w:pPr>
        <w:ind w:right="-180"/>
        <w:rPr>
          <w:rFonts w:ascii="Arial" w:hAnsi="Arial" w:cs="Arial"/>
          <w:szCs w:val="24"/>
        </w:rPr>
      </w:pPr>
      <w:r w:rsidRPr="00F97651">
        <w:rPr>
          <w:rFonts w:ascii="Arial" w:hAnsi="Arial" w:cs="Arial"/>
          <w:b/>
          <w:szCs w:val="24"/>
          <w:u w:val="single"/>
        </w:rPr>
        <w:t>Internship Supervisor</w:t>
      </w:r>
      <w:r w:rsidRPr="00F97651">
        <w:rPr>
          <w:rFonts w:ascii="Arial" w:hAnsi="Arial" w:cs="Arial"/>
          <w:szCs w:val="24"/>
        </w:rPr>
        <w:t xml:space="preserve"> - The Agency Staff Member responsible for providing guidance, direction and supervision for interns at the agency.  </w:t>
      </w:r>
    </w:p>
    <w:p w14:paraId="57B607B4" w14:textId="77777777" w:rsidR="00C903F0" w:rsidRPr="00F97651" w:rsidRDefault="00C903F0" w:rsidP="00C903F0">
      <w:pPr>
        <w:pStyle w:val="Heading2"/>
        <w:rPr>
          <w:rFonts w:ascii="Arial" w:hAnsi="Arial" w:cs="Arial"/>
          <w:sz w:val="26"/>
        </w:rPr>
      </w:pPr>
    </w:p>
    <w:p w14:paraId="57B607B5" w14:textId="580E2614" w:rsidR="002E29E0" w:rsidRPr="00B75E41" w:rsidRDefault="00716FC7" w:rsidP="00D57B83">
      <w:pPr>
        <w:spacing w:after="0"/>
        <w:rPr>
          <w:rFonts w:ascii="Arial" w:hAnsi="Arial" w:cs="Arial"/>
          <w:sz w:val="24"/>
          <w:szCs w:val="24"/>
        </w:rPr>
      </w:pPr>
      <w:r w:rsidRPr="00B75E41">
        <w:rPr>
          <w:rFonts w:ascii="Arial" w:hAnsi="Arial" w:cs="Arial"/>
          <w:sz w:val="24"/>
          <w:szCs w:val="24"/>
        </w:rPr>
        <w:t xml:space="preserve">Internships begin </w:t>
      </w:r>
      <w:r w:rsidR="00B75E41" w:rsidRPr="00B75E41">
        <w:rPr>
          <w:rFonts w:ascii="Arial" w:hAnsi="Arial" w:cs="Arial"/>
          <w:sz w:val="24"/>
          <w:szCs w:val="24"/>
        </w:rPr>
        <w:t>a week or two after the start of a given semester unless alternate arrangements have been arranged through consultation with the instructor.</w:t>
      </w:r>
      <w:r w:rsidRPr="00B75E41">
        <w:rPr>
          <w:rFonts w:ascii="Arial" w:hAnsi="Arial" w:cs="Arial"/>
          <w:sz w:val="24"/>
          <w:szCs w:val="24"/>
        </w:rPr>
        <w:t xml:space="preserve"> </w:t>
      </w:r>
      <w:r w:rsidR="00B75E41" w:rsidRPr="00B75E41">
        <w:rPr>
          <w:rFonts w:ascii="Arial" w:hAnsi="Arial" w:cs="Arial"/>
          <w:sz w:val="24"/>
          <w:szCs w:val="24"/>
        </w:rPr>
        <w:t>The purpose of this one or two weeks is to allow for final preparations although internships arrangements are to be made during the semester prior.</w:t>
      </w:r>
    </w:p>
    <w:p w14:paraId="57B607B6" w14:textId="77777777" w:rsidR="002E29E0" w:rsidRPr="00F97651" w:rsidRDefault="002E29E0" w:rsidP="00D57B83">
      <w:pPr>
        <w:spacing w:after="0"/>
        <w:rPr>
          <w:rFonts w:ascii="Arial" w:hAnsi="Arial" w:cs="Arial"/>
          <w:sz w:val="24"/>
          <w:szCs w:val="24"/>
        </w:rPr>
      </w:pPr>
    </w:p>
    <w:p w14:paraId="57B607B7" w14:textId="6AD0DB73" w:rsidR="002E29E0" w:rsidRDefault="00054083" w:rsidP="00054083">
      <w:pPr>
        <w:spacing w:after="0"/>
        <w:jc w:val="center"/>
        <w:rPr>
          <w:rFonts w:ascii="Arial" w:hAnsi="Arial" w:cs="Arial"/>
          <w:b/>
          <w:sz w:val="24"/>
          <w:szCs w:val="24"/>
        </w:rPr>
      </w:pPr>
      <w:r>
        <w:rPr>
          <w:rFonts w:ascii="Arial" w:hAnsi="Arial" w:cs="Arial"/>
          <w:b/>
          <w:sz w:val="24"/>
          <w:szCs w:val="24"/>
        </w:rPr>
        <w:t>INTERNSHIP SITES 202</w:t>
      </w:r>
      <w:r w:rsidR="00C2216D">
        <w:rPr>
          <w:rFonts w:ascii="Arial" w:hAnsi="Arial" w:cs="Arial"/>
          <w:b/>
          <w:sz w:val="24"/>
          <w:szCs w:val="24"/>
        </w:rPr>
        <w:t>2</w:t>
      </w:r>
      <w:r>
        <w:rPr>
          <w:rFonts w:ascii="Arial" w:hAnsi="Arial" w:cs="Arial"/>
          <w:b/>
          <w:sz w:val="24"/>
          <w:szCs w:val="24"/>
        </w:rPr>
        <w:t>-2</w:t>
      </w:r>
      <w:r w:rsidR="00C2216D">
        <w:rPr>
          <w:rFonts w:ascii="Arial" w:hAnsi="Arial" w:cs="Arial"/>
          <w:b/>
          <w:sz w:val="24"/>
          <w:szCs w:val="24"/>
        </w:rPr>
        <w:t>3</w:t>
      </w:r>
    </w:p>
    <w:p w14:paraId="0B345254" w14:textId="51492F30"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(Dallas) - 2</w:t>
      </w:r>
    </w:p>
    <w:p w14:paraId="6A0577DF" w14:textId="726E28D4"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(Moosic) – 2</w:t>
      </w:r>
    </w:p>
    <w:p w14:paraId="07214E6C" w14:textId="15687B1D" w:rsidR="00C2216D" w:rsidRPr="006D57CB" w:rsidRDefault="00C2216D"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Body Bluep</w:t>
      </w:r>
      <w:r w:rsidR="006D57CB">
        <w:rPr>
          <w:rFonts w:ascii="Arial" w:hAnsi="Arial" w:cs="Arial"/>
          <w:sz w:val="24"/>
          <w:szCs w:val="24"/>
          <w:u w:val="single"/>
        </w:rPr>
        <w:t>r</w:t>
      </w:r>
      <w:r w:rsidRPr="006D57CB">
        <w:rPr>
          <w:rFonts w:ascii="Arial" w:hAnsi="Arial" w:cs="Arial"/>
          <w:sz w:val="24"/>
          <w:szCs w:val="24"/>
          <w:u w:val="single"/>
        </w:rPr>
        <w:t>int (Clarks Summit - 2</w:t>
      </w:r>
    </w:p>
    <w:p w14:paraId="7BCA429A" w14:textId="5B67BD58"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Decker Lindsay Strength and Conditioning (East Hanover, NJ) - TBD</w:t>
      </w:r>
    </w:p>
    <w:p w14:paraId="0F716537" w14:textId="13B8DA05"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Gamechanger Fitness</w:t>
      </w:r>
      <w:r w:rsidR="00374AFD">
        <w:rPr>
          <w:rFonts w:ascii="Arial" w:hAnsi="Arial" w:cs="Arial"/>
          <w:sz w:val="24"/>
          <w:szCs w:val="24"/>
        </w:rPr>
        <w:t xml:space="preserve"> (Springfield, NJ) - TBD</w:t>
      </w:r>
    </w:p>
    <w:p w14:paraId="43172268" w14:textId="3414724B"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Lackawanna College Strength and Conditioning (Scranton) – 2</w:t>
      </w:r>
    </w:p>
    <w:p w14:paraId="26A77329" w14:textId="3C623F8B"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NEPA </w:t>
      </w:r>
      <w:proofErr w:type="spellStart"/>
      <w:r w:rsidRPr="006D57CB">
        <w:rPr>
          <w:rFonts w:ascii="Arial" w:hAnsi="Arial" w:cs="Arial"/>
          <w:sz w:val="24"/>
          <w:szCs w:val="24"/>
          <w:u w:val="single"/>
        </w:rPr>
        <w:t>Fitclub</w:t>
      </w:r>
      <w:proofErr w:type="spellEnd"/>
      <w:r w:rsidRPr="006D57CB">
        <w:rPr>
          <w:rFonts w:ascii="Arial" w:hAnsi="Arial" w:cs="Arial"/>
          <w:sz w:val="24"/>
          <w:szCs w:val="24"/>
          <w:u w:val="single"/>
        </w:rPr>
        <w:t xml:space="preserve"> (Blakely) – 3</w:t>
      </w:r>
    </w:p>
    <w:p w14:paraId="202C99BB" w14:textId="1095B40D"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One on One Fitness Consultants (State College, PA) -TBD</w:t>
      </w:r>
    </w:p>
    <w:p w14:paraId="5A2902DB" w14:textId="0953273C" w:rsidR="00A67790" w:rsidRDefault="00A67790" w:rsidP="00054083">
      <w:pPr>
        <w:pStyle w:val="ListParagraph"/>
        <w:numPr>
          <w:ilvl w:val="0"/>
          <w:numId w:val="7"/>
        </w:numPr>
        <w:spacing w:after="0"/>
        <w:rPr>
          <w:rFonts w:ascii="Arial" w:hAnsi="Arial" w:cs="Arial"/>
          <w:sz w:val="24"/>
          <w:szCs w:val="24"/>
        </w:rPr>
      </w:pPr>
      <w:r>
        <w:rPr>
          <w:rFonts w:ascii="Arial" w:hAnsi="Arial" w:cs="Arial"/>
          <w:sz w:val="24"/>
          <w:szCs w:val="24"/>
        </w:rPr>
        <w:t>Relentless Athletics (Hatfield, NJ) - TBD</w:t>
      </w:r>
    </w:p>
    <w:p w14:paraId="24B056A6" w14:textId="3DFAB4B2"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Riverfront Sports Complex (Scranton) – 3</w:t>
      </w:r>
    </w:p>
    <w:p w14:paraId="2AD93310" w14:textId="0EA9A3EE"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Regional Hospital Cardiac Rehabilitation (Scranton) – 3</w:t>
      </w:r>
    </w:p>
    <w:p w14:paraId="1D028D39" w14:textId="63684606" w:rsidR="008211D3" w:rsidRDefault="008211D3" w:rsidP="00054083">
      <w:pPr>
        <w:pStyle w:val="ListParagraph"/>
        <w:numPr>
          <w:ilvl w:val="0"/>
          <w:numId w:val="7"/>
        </w:numPr>
        <w:spacing w:after="0"/>
        <w:rPr>
          <w:rFonts w:ascii="Arial" w:hAnsi="Arial" w:cs="Arial"/>
          <w:sz w:val="24"/>
          <w:szCs w:val="24"/>
        </w:rPr>
      </w:pPr>
      <w:r>
        <w:rPr>
          <w:rFonts w:ascii="Arial" w:hAnsi="Arial" w:cs="Arial"/>
          <w:sz w:val="24"/>
          <w:szCs w:val="24"/>
        </w:rPr>
        <w:t>The University of Scranton</w:t>
      </w:r>
    </w:p>
    <w:p w14:paraId="003CF1B6" w14:textId="4A2A7494" w:rsidR="00234D02" w:rsidRDefault="00234D02" w:rsidP="008211D3">
      <w:pPr>
        <w:pStyle w:val="ListParagraph"/>
        <w:numPr>
          <w:ilvl w:val="1"/>
          <w:numId w:val="7"/>
        </w:numPr>
        <w:spacing w:after="0"/>
        <w:rPr>
          <w:rFonts w:ascii="Arial" w:hAnsi="Arial" w:cs="Arial"/>
          <w:sz w:val="24"/>
          <w:szCs w:val="24"/>
        </w:rPr>
      </w:pPr>
      <w:r>
        <w:rPr>
          <w:rFonts w:ascii="Arial" w:hAnsi="Arial" w:cs="Arial"/>
          <w:sz w:val="24"/>
          <w:szCs w:val="24"/>
        </w:rPr>
        <w:t>Athletics - 1</w:t>
      </w:r>
    </w:p>
    <w:p w14:paraId="325331B1" w14:textId="790679CC" w:rsidR="008211D3" w:rsidRPr="006D57CB"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KNES Community based learning internship – 2</w:t>
      </w:r>
    </w:p>
    <w:p w14:paraId="22FC3E69" w14:textId="55C4E086" w:rsidR="008211D3" w:rsidRPr="006D57CB"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KNES faculty/student research internship – variable</w:t>
      </w:r>
    </w:p>
    <w:p w14:paraId="6501EE1E" w14:textId="67AC1180" w:rsidR="008211D3" w:rsidRDefault="008211D3" w:rsidP="008211D3">
      <w:pPr>
        <w:pStyle w:val="ListParagraph"/>
        <w:numPr>
          <w:ilvl w:val="1"/>
          <w:numId w:val="7"/>
        </w:numPr>
        <w:spacing w:after="0"/>
        <w:rPr>
          <w:rFonts w:ascii="Arial" w:hAnsi="Arial" w:cs="Arial"/>
          <w:sz w:val="24"/>
          <w:szCs w:val="24"/>
        </w:rPr>
      </w:pPr>
      <w:r>
        <w:rPr>
          <w:rFonts w:ascii="Arial" w:hAnsi="Arial" w:cs="Arial"/>
          <w:sz w:val="24"/>
          <w:szCs w:val="24"/>
        </w:rPr>
        <w:t>Speech Language Pathology (summer internship starts summer 2024) - 2</w:t>
      </w:r>
    </w:p>
    <w:p w14:paraId="19A0F787" w14:textId="11F12025" w:rsidR="00054083" w:rsidRDefault="003B4976" w:rsidP="00054083">
      <w:pPr>
        <w:pStyle w:val="ListParagraph"/>
        <w:numPr>
          <w:ilvl w:val="0"/>
          <w:numId w:val="7"/>
        </w:numPr>
        <w:spacing w:after="0"/>
        <w:rPr>
          <w:rFonts w:ascii="Arial" w:hAnsi="Arial" w:cs="Arial"/>
          <w:sz w:val="24"/>
          <w:szCs w:val="24"/>
        </w:rPr>
      </w:pPr>
      <w:proofErr w:type="spellStart"/>
      <w:r>
        <w:rPr>
          <w:rFonts w:ascii="Arial" w:hAnsi="Arial" w:cs="Arial"/>
          <w:sz w:val="24"/>
          <w:szCs w:val="24"/>
        </w:rPr>
        <w:lastRenderedPageBreak/>
        <w:t>Youneedthelab</w:t>
      </w:r>
      <w:proofErr w:type="spellEnd"/>
      <w:r>
        <w:rPr>
          <w:rFonts w:ascii="Arial" w:hAnsi="Arial" w:cs="Arial"/>
          <w:sz w:val="24"/>
          <w:szCs w:val="24"/>
        </w:rPr>
        <w:t xml:space="preserve"> (Philadelphia, PA) </w:t>
      </w:r>
      <w:r w:rsidR="00B868FF">
        <w:rPr>
          <w:rFonts w:ascii="Arial" w:hAnsi="Arial" w:cs="Arial"/>
          <w:sz w:val="24"/>
          <w:szCs w:val="24"/>
        </w:rPr>
        <w:t>–</w:t>
      </w:r>
      <w:r>
        <w:rPr>
          <w:rFonts w:ascii="Arial" w:hAnsi="Arial" w:cs="Arial"/>
          <w:sz w:val="24"/>
          <w:szCs w:val="24"/>
        </w:rPr>
        <w:t xml:space="preserve"> TBD</w:t>
      </w:r>
    </w:p>
    <w:p w14:paraId="2DE3EE96" w14:textId="5B7E3FF5" w:rsidR="00B868FF" w:rsidRPr="006D57CB" w:rsidRDefault="00B868FF"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YMCA (Dunmore, PA</w:t>
      </w:r>
      <w:r w:rsidR="006D57CB" w:rsidRPr="006D57CB">
        <w:rPr>
          <w:rFonts w:ascii="Arial" w:hAnsi="Arial" w:cs="Arial"/>
          <w:sz w:val="24"/>
          <w:szCs w:val="24"/>
          <w:u w:val="single"/>
        </w:rPr>
        <w:t>)</w:t>
      </w:r>
      <w:r w:rsidR="006F5EE3" w:rsidRPr="006D57CB">
        <w:rPr>
          <w:rFonts w:ascii="Arial" w:hAnsi="Arial" w:cs="Arial"/>
          <w:sz w:val="24"/>
          <w:szCs w:val="24"/>
          <w:u w:val="single"/>
        </w:rPr>
        <w:t xml:space="preserve"> - 2</w:t>
      </w:r>
    </w:p>
    <w:p w14:paraId="661E6E7B" w14:textId="77777777" w:rsidR="00054083" w:rsidRPr="00D17F01" w:rsidRDefault="00054083" w:rsidP="00D17F01">
      <w:pPr>
        <w:spacing w:after="0"/>
        <w:rPr>
          <w:rFonts w:ascii="Arial" w:hAnsi="Arial" w:cs="Arial"/>
          <w:sz w:val="24"/>
          <w:szCs w:val="24"/>
        </w:rPr>
      </w:pPr>
    </w:p>
    <w:p w14:paraId="57B607B8" w14:textId="77777777" w:rsidR="002E29E0" w:rsidRPr="00F97651" w:rsidRDefault="002E29E0" w:rsidP="00D57B83">
      <w:pPr>
        <w:spacing w:after="0"/>
        <w:rPr>
          <w:rFonts w:ascii="Arial" w:hAnsi="Arial" w:cs="Arial"/>
          <w:sz w:val="24"/>
          <w:szCs w:val="24"/>
        </w:rPr>
      </w:pPr>
    </w:p>
    <w:p w14:paraId="57B607B9" w14:textId="77777777" w:rsidR="002E29E0" w:rsidRPr="00F97651" w:rsidRDefault="002E29E0" w:rsidP="00610F54">
      <w:pPr>
        <w:jc w:val="center"/>
        <w:rPr>
          <w:rFonts w:ascii="Arial" w:hAnsi="Arial" w:cs="Arial"/>
          <w:b/>
          <w:sz w:val="28"/>
          <w:szCs w:val="28"/>
        </w:rPr>
      </w:pPr>
      <w:r w:rsidRPr="00F97651">
        <w:rPr>
          <w:rFonts w:ascii="Arial" w:hAnsi="Arial" w:cs="Arial"/>
          <w:sz w:val="24"/>
          <w:szCs w:val="24"/>
        </w:rPr>
        <w:br w:type="page"/>
      </w:r>
      <w:r w:rsidRPr="00F97651">
        <w:rPr>
          <w:rFonts w:ascii="Arial" w:hAnsi="Arial" w:cs="Arial"/>
          <w:b/>
          <w:sz w:val="28"/>
          <w:szCs w:val="28"/>
        </w:rPr>
        <w:lastRenderedPageBreak/>
        <w:t>INTERNSHIP PROCEDURES</w:t>
      </w:r>
    </w:p>
    <w:p w14:paraId="57B607BA" w14:textId="77777777" w:rsidR="002E29E0" w:rsidRPr="00F97651" w:rsidRDefault="00610F54" w:rsidP="004853B9">
      <w:pPr>
        <w:spacing w:after="0"/>
        <w:rPr>
          <w:rFonts w:ascii="Arial" w:hAnsi="Arial" w:cs="Arial"/>
          <w:b/>
          <w:sz w:val="24"/>
          <w:szCs w:val="24"/>
        </w:rPr>
      </w:pPr>
      <w:r w:rsidRPr="00F97651">
        <w:rPr>
          <w:rFonts w:ascii="Arial" w:hAnsi="Arial" w:cs="Arial"/>
          <w:b/>
          <w:sz w:val="24"/>
          <w:szCs w:val="24"/>
        </w:rPr>
        <w:t>STUDENT RESPONSIBILITIES</w:t>
      </w:r>
    </w:p>
    <w:p w14:paraId="57B607BB" w14:textId="77777777" w:rsidR="004853B9" w:rsidRPr="00F97651" w:rsidRDefault="004853B9" w:rsidP="004853B9">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p>
    <w:p w14:paraId="57B607BD" w14:textId="2578CF16" w:rsidR="0058583C" w:rsidRPr="00D17F01" w:rsidRDefault="004853B9" w:rsidP="00D17F01">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r w:rsidRPr="00F97651">
        <w:rPr>
          <w:rFonts w:ascii="Arial" w:hAnsi="Arial" w:cs="Arial"/>
          <w:b/>
        </w:rPr>
        <w:t xml:space="preserve">A.  </w:t>
      </w:r>
      <w:r w:rsidR="0058583C" w:rsidRPr="00F97651">
        <w:rPr>
          <w:rFonts w:ascii="Arial" w:hAnsi="Arial" w:cs="Arial"/>
          <w:b/>
          <w:u w:val="single"/>
        </w:rPr>
        <w:t>Before</w:t>
      </w:r>
      <w:r w:rsidR="00906018" w:rsidRPr="00F97651">
        <w:rPr>
          <w:rFonts w:ascii="Arial" w:hAnsi="Arial" w:cs="Arial"/>
          <w:b/>
          <w:u w:val="single"/>
        </w:rPr>
        <w:t xml:space="preserve"> </w:t>
      </w:r>
      <w:r w:rsidR="0058583C" w:rsidRPr="00F97651">
        <w:rPr>
          <w:rFonts w:ascii="Arial" w:hAnsi="Arial" w:cs="Arial"/>
          <w:b/>
        </w:rPr>
        <w:t>Internship</w:t>
      </w:r>
    </w:p>
    <w:p w14:paraId="57B607BE" w14:textId="77777777" w:rsidR="004853B9" w:rsidRPr="00F97651" w:rsidRDefault="004853B9" w:rsidP="004853B9">
      <w:p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6B2B7579" w14:textId="2AC2A7A6" w:rsidR="00405AB1" w:rsidRPr="00405AB1" w:rsidRDefault="00405AB1"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Register online during the normal student registration period.</w:t>
      </w:r>
    </w:p>
    <w:p w14:paraId="3778B24B" w14:textId="784E33F0" w:rsidR="00D17F01" w:rsidRDefault="0058583C"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b/>
          <w:u w:val="single"/>
        </w:rPr>
        <w:t>Attend required meeting</w:t>
      </w:r>
      <w:r w:rsidR="00B75E41">
        <w:rPr>
          <w:rFonts w:ascii="Arial" w:hAnsi="Arial" w:cs="Arial"/>
          <w:b/>
          <w:u w:val="single"/>
        </w:rPr>
        <w:t>(s)</w:t>
      </w:r>
      <w:r w:rsidR="008B6522" w:rsidRPr="00D17F01">
        <w:rPr>
          <w:rFonts w:ascii="Arial" w:hAnsi="Arial" w:cs="Arial"/>
        </w:rPr>
        <w:t xml:space="preserve"> with the internship </w:t>
      </w:r>
      <w:r w:rsidR="00B75E41">
        <w:rPr>
          <w:rFonts w:ascii="Arial" w:hAnsi="Arial" w:cs="Arial"/>
        </w:rPr>
        <w:t>instructor</w:t>
      </w:r>
      <w:r w:rsidRPr="00D17F01">
        <w:rPr>
          <w:rFonts w:ascii="Arial" w:hAnsi="Arial" w:cs="Arial"/>
        </w:rPr>
        <w:t xml:space="preserve"> the semester before the intended internship semester.  </w:t>
      </w:r>
    </w:p>
    <w:p w14:paraId="6F860D7A" w14:textId="1A1222F9" w:rsidR="00D17F01" w:rsidRDefault="00D17F01" w:rsidP="009871D7">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 xml:space="preserve">Complete the required background clearances and have them submitted to </w:t>
      </w:r>
      <w:proofErr w:type="spellStart"/>
      <w:r>
        <w:rPr>
          <w:rFonts w:ascii="Arial" w:hAnsi="Arial" w:cs="Arial"/>
        </w:rPr>
        <w:t>CastleBranch</w:t>
      </w:r>
      <w:proofErr w:type="spellEnd"/>
      <w:r w:rsidR="00405AB1">
        <w:rPr>
          <w:rFonts w:ascii="Arial" w:hAnsi="Arial" w:cs="Arial"/>
        </w:rPr>
        <w:t xml:space="preserve"> (Deadline- </w:t>
      </w:r>
      <w:r w:rsidR="00891F27">
        <w:rPr>
          <w:rFonts w:ascii="Arial" w:hAnsi="Arial" w:cs="Arial"/>
        </w:rPr>
        <w:t>4</w:t>
      </w:r>
      <w:r w:rsidR="00405AB1">
        <w:rPr>
          <w:rFonts w:ascii="Arial" w:hAnsi="Arial" w:cs="Arial"/>
        </w:rPr>
        <w:t xml:space="preserve"> weeks prior to the start of the semester in which you are completing the internship)</w:t>
      </w:r>
      <w:r>
        <w:rPr>
          <w:rFonts w:ascii="Arial" w:hAnsi="Arial" w:cs="Arial"/>
        </w:rPr>
        <w:t>.</w:t>
      </w:r>
    </w:p>
    <w:p w14:paraId="5B876963" w14:textId="439E2E64" w:rsidR="00D17F01" w:rsidRDefault="009871D7" w:rsidP="00D17F01">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Pick up, complete, and turn in all internship materials</w:t>
      </w:r>
      <w:r w:rsidR="00656D0D" w:rsidRPr="00D17F01">
        <w:rPr>
          <w:rFonts w:ascii="Arial" w:hAnsi="Arial" w:cs="Arial"/>
        </w:rPr>
        <w:t xml:space="preserve">.  This includes but is not limited to the field work approval form. </w:t>
      </w:r>
      <w:r w:rsidRPr="00D17F01">
        <w:rPr>
          <w:rFonts w:ascii="Arial" w:hAnsi="Arial" w:cs="Arial"/>
        </w:rPr>
        <w:t xml:space="preserve"> </w:t>
      </w:r>
      <w:r w:rsidRPr="00D17F01">
        <w:rPr>
          <w:rFonts w:ascii="Arial" w:hAnsi="Arial" w:cs="Arial"/>
          <w:b/>
          <w:u w:val="single"/>
        </w:rPr>
        <w:t>All completed application materials</w:t>
      </w:r>
      <w:r w:rsidRPr="00D17F01">
        <w:rPr>
          <w:rFonts w:ascii="Arial" w:hAnsi="Arial" w:cs="Arial"/>
        </w:rPr>
        <w:t xml:space="preserve"> must be returned to the </w:t>
      </w:r>
      <w:r w:rsidR="00906018" w:rsidRPr="00D17F01">
        <w:rPr>
          <w:rFonts w:ascii="Arial" w:hAnsi="Arial" w:cs="Arial"/>
        </w:rPr>
        <w:t>KNES</w:t>
      </w:r>
      <w:r w:rsidR="00D93CDE" w:rsidRPr="00D17F01">
        <w:rPr>
          <w:rFonts w:ascii="Arial" w:hAnsi="Arial" w:cs="Arial"/>
        </w:rPr>
        <w:t xml:space="preserve"> </w:t>
      </w:r>
      <w:r w:rsidRPr="00D17F01">
        <w:rPr>
          <w:rFonts w:ascii="Arial" w:hAnsi="Arial" w:cs="Arial"/>
        </w:rPr>
        <w:t xml:space="preserve">Internship </w:t>
      </w:r>
      <w:r w:rsidR="00B75E41">
        <w:rPr>
          <w:rFonts w:ascii="Arial" w:hAnsi="Arial" w:cs="Arial"/>
        </w:rPr>
        <w:t>instructo</w:t>
      </w:r>
      <w:r w:rsidRPr="00D17F01">
        <w:rPr>
          <w:rFonts w:ascii="Arial" w:hAnsi="Arial" w:cs="Arial"/>
        </w:rPr>
        <w:t xml:space="preserve">r for academic approval.  </w:t>
      </w:r>
    </w:p>
    <w:p w14:paraId="7F88C30E" w14:textId="3D33933B" w:rsidR="00D17F01" w:rsidRDefault="00A13D85"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Determi</w:t>
      </w:r>
      <w:r w:rsidR="00ED1151" w:rsidRPr="00D17F01">
        <w:rPr>
          <w:rFonts w:ascii="Arial" w:hAnsi="Arial" w:cs="Arial"/>
        </w:rPr>
        <w:t>ne start date and work schedule</w:t>
      </w:r>
      <w:r w:rsidRPr="00D17F01">
        <w:rPr>
          <w:rFonts w:ascii="Arial" w:hAnsi="Arial" w:cs="Arial"/>
        </w:rPr>
        <w:t xml:space="preserve"> </w:t>
      </w:r>
      <w:r w:rsidR="0091282A">
        <w:rPr>
          <w:rFonts w:ascii="Arial" w:hAnsi="Arial" w:cs="Arial"/>
        </w:rPr>
        <w:t xml:space="preserve">along </w:t>
      </w:r>
      <w:r w:rsidRPr="00D17F01">
        <w:rPr>
          <w:rFonts w:ascii="Arial" w:hAnsi="Arial" w:cs="Arial"/>
        </w:rPr>
        <w:t xml:space="preserve">with your </w:t>
      </w:r>
      <w:r w:rsidR="009871D7" w:rsidRPr="00D17F01">
        <w:rPr>
          <w:rFonts w:ascii="Arial" w:hAnsi="Arial" w:cs="Arial"/>
        </w:rPr>
        <w:t>Internship Supervisor</w:t>
      </w:r>
      <w:r w:rsidRPr="00D17F01">
        <w:rPr>
          <w:rFonts w:ascii="Arial" w:hAnsi="Arial" w:cs="Arial"/>
        </w:rPr>
        <w:t xml:space="preserve">. </w:t>
      </w:r>
    </w:p>
    <w:p w14:paraId="6C34F039" w14:textId="77777777" w:rsidR="00906018" w:rsidRPr="00F97651" w:rsidRDefault="00906018" w:rsidP="008425BF">
      <w:pPr>
        <w:autoSpaceDE w:val="0"/>
        <w:autoSpaceDN w:val="0"/>
        <w:adjustRightInd w:val="0"/>
        <w:spacing w:after="0" w:line="240" w:lineRule="auto"/>
        <w:rPr>
          <w:rFonts w:ascii="Arial" w:hAnsi="Arial" w:cs="Arial"/>
        </w:rPr>
      </w:pPr>
    </w:p>
    <w:p w14:paraId="57B607CF" w14:textId="77777777" w:rsidR="002E29E0" w:rsidRPr="00F97651" w:rsidRDefault="002E29E0" w:rsidP="008425BF">
      <w:pPr>
        <w:spacing w:after="0"/>
        <w:rPr>
          <w:rFonts w:ascii="Arial" w:hAnsi="Arial" w:cs="Arial"/>
          <w:b/>
        </w:rPr>
      </w:pPr>
    </w:p>
    <w:p w14:paraId="76C8CAD7" w14:textId="65BBE86E" w:rsidR="00C22CEE" w:rsidRPr="00C22CEE" w:rsidRDefault="00105E1E" w:rsidP="00D17F01">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B</w:t>
      </w:r>
      <w:r w:rsidR="004853B9" w:rsidRPr="00F97651">
        <w:rPr>
          <w:rFonts w:ascii="Arial" w:hAnsi="Arial" w:cs="Arial"/>
          <w:b/>
        </w:rPr>
        <w:t xml:space="preserve">.  </w:t>
      </w:r>
      <w:r w:rsidR="0079615E" w:rsidRPr="00F97651">
        <w:rPr>
          <w:rFonts w:ascii="Arial" w:hAnsi="Arial" w:cs="Arial"/>
          <w:b/>
        </w:rPr>
        <w:t xml:space="preserve"> </w:t>
      </w:r>
      <w:r w:rsidR="004853B9" w:rsidRPr="00F97651">
        <w:rPr>
          <w:rFonts w:ascii="Arial" w:hAnsi="Arial" w:cs="Arial"/>
          <w:b/>
        </w:rPr>
        <w:t xml:space="preserve">During Internship </w:t>
      </w:r>
      <w:r w:rsidR="0079615E" w:rsidRPr="00F97651">
        <w:rPr>
          <w:rFonts w:ascii="Arial" w:hAnsi="Arial" w:cs="Arial"/>
          <w:b/>
        </w:rPr>
        <w:t>Semester</w:t>
      </w:r>
      <w:r w:rsidR="006E34B1" w:rsidRPr="00F97651">
        <w:rPr>
          <w:rFonts w:ascii="Arial" w:hAnsi="Arial" w:cs="Arial"/>
          <w:b/>
        </w:rPr>
        <w:t xml:space="preserve"> </w:t>
      </w:r>
    </w:p>
    <w:p w14:paraId="7E0C8A32" w14:textId="77777777" w:rsidR="0091282A" w:rsidRPr="00C22CEE" w:rsidRDefault="0091282A" w:rsidP="0091282A">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Attend a</w:t>
      </w:r>
      <w:r>
        <w:rPr>
          <w:rFonts w:ascii="Arial" w:hAnsi="Arial" w:cs="Arial"/>
        </w:rPr>
        <w:t>ll required</w:t>
      </w:r>
      <w:r w:rsidRPr="00C22CEE">
        <w:rPr>
          <w:rFonts w:ascii="Arial" w:hAnsi="Arial" w:cs="Arial"/>
        </w:rPr>
        <w:t xml:space="preserve"> internship meeting</w:t>
      </w:r>
      <w:r>
        <w:rPr>
          <w:rFonts w:ascii="Arial" w:hAnsi="Arial" w:cs="Arial"/>
        </w:rPr>
        <w:t>s</w:t>
      </w:r>
      <w:r w:rsidRPr="00C22CEE">
        <w:rPr>
          <w:rFonts w:ascii="Arial" w:hAnsi="Arial" w:cs="Arial"/>
        </w:rPr>
        <w:t xml:space="preserve"> </w:t>
      </w:r>
      <w:r>
        <w:rPr>
          <w:rFonts w:ascii="Arial" w:hAnsi="Arial" w:cs="Arial"/>
        </w:rPr>
        <w:t>assigned by the course instructor.</w:t>
      </w:r>
      <w:r w:rsidRPr="00C22CEE">
        <w:rPr>
          <w:rFonts w:ascii="Arial" w:hAnsi="Arial" w:cs="Arial"/>
        </w:rPr>
        <w:tab/>
      </w:r>
    </w:p>
    <w:p w14:paraId="7B06E5D0" w14:textId="08E5080A" w:rsidR="00C22CEE" w:rsidRPr="00C22CEE" w:rsidRDefault="00906018"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Discuss your personal goals and objectives for the internship experience with the site supervi</w:t>
      </w:r>
      <w:r w:rsidR="00D93CDE" w:rsidRPr="00C22CEE">
        <w:rPr>
          <w:rFonts w:ascii="Arial" w:hAnsi="Arial" w:cs="Arial"/>
        </w:rPr>
        <w:t xml:space="preserve">sor.  </w:t>
      </w:r>
    </w:p>
    <w:p w14:paraId="2C159F0E" w14:textId="03D14BA5" w:rsidR="00C22CEE" w:rsidRPr="00C22CEE" w:rsidRDefault="0091282A"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Before the end of the first week,</w:t>
      </w:r>
      <w:r w:rsidR="0018441A" w:rsidRPr="00C22CEE">
        <w:rPr>
          <w:rFonts w:ascii="Arial" w:hAnsi="Arial" w:cs="Arial"/>
        </w:rPr>
        <w:t xml:space="preserve"> finalize your goals and objectives.  Discuss the agency’s mission, etc.  Complete your </w:t>
      </w:r>
      <w:r w:rsidR="0018441A" w:rsidRPr="00C22CEE">
        <w:rPr>
          <w:rFonts w:ascii="Arial" w:hAnsi="Arial" w:cs="Arial"/>
          <w:b/>
        </w:rPr>
        <w:t>Internship Orientation Paper</w:t>
      </w:r>
      <w:r w:rsidR="0018441A" w:rsidRPr="00C22CEE">
        <w:rPr>
          <w:rFonts w:ascii="Arial" w:hAnsi="Arial" w:cs="Arial"/>
        </w:rPr>
        <w:t xml:space="preserve"> the </w:t>
      </w:r>
      <w:r w:rsidR="0018441A" w:rsidRPr="00C22CEE">
        <w:rPr>
          <w:rFonts w:ascii="Arial" w:hAnsi="Arial" w:cs="Arial"/>
          <w:b/>
          <w:i/>
        </w:rPr>
        <w:t>first week</w:t>
      </w:r>
      <w:r w:rsidR="0018441A" w:rsidRPr="00C22CEE">
        <w:rPr>
          <w:rFonts w:ascii="Arial" w:hAnsi="Arial" w:cs="Arial"/>
        </w:rPr>
        <w:t xml:space="preserve"> of your internship and turn </w:t>
      </w:r>
      <w:r w:rsidR="00D93CDE" w:rsidRPr="00C22CEE">
        <w:rPr>
          <w:rFonts w:ascii="Arial" w:hAnsi="Arial" w:cs="Arial"/>
        </w:rPr>
        <w:t xml:space="preserve">it </w:t>
      </w:r>
      <w:r w:rsidR="0018441A" w:rsidRPr="00C22CEE">
        <w:rPr>
          <w:rFonts w:ascii="Arial" w:hAnsi="Arial" w:cs="Arial"/>
        </w:rPr>
        <w:t xml:space="preserve">in to the Internship </w:t>
      </w:r>
      <w:bookmarkStart w:id="1" w:name="_Hlk96334286"/>
      <w:r w:rsidR="00B75E41">
        <w:rPr>
          <w:rFonts w:ascii="Arial" w:hAnsi="Arial" w:cs="Arial"/>
        </w:rPr>
        <w:t>instructor</w:t>
      </w:r>
      <w:bookmarkEnd w:id="1"/>
      <w:r w:rsidR="0018441A" w:rsidRPr="00C22CEE">
        <w:rPr>
          <w:rFonts w:ascii="Arial" w:hAnsi="Arial" w:cs="Arial"/>
        </w:rPr>
        <w:t xml:space="preserve">.  </w:t>
      </w:r>
    </w:p>
    <w:p w14:paraId="713D299D" w14:textId="532E47A8" w:rsidR="000C6B7C" w:rsidRPr="000C6B7C" w:rsidRDefault="000C6B7C" w:rsidP="000C6B7C">
      <w:pPr>
        <w:pStyle w:val="ListParagraph"/>
        <w:numPr>
          <w:ilvl w:val="0"/>
          <w:numId w:val="9"/>
        </w:num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 xml:space="preserve">Prepare, in a professional manner, an </w:t>
      </w:r>
      <w:r w:rsidRPr="00D17F01">
        <w:rPr>
          <w:rFonts w:ascii="Arial" w:hAnsi="Arial" w:cs="Arial"/>
          <w:b/>
        </w:rPr>
        <w:t xml:space="preserve">Internship Proposal (page 11) </w:t>
      </w:r>
      <w:r w:rsidRPr="00D17F01">
        <w:rPr>
          <w:rFonts w:ascii="Arial" w:hAnsi="Arial" w:cs="Arial"/>
        </w:rPr>
        <w:t xml:space="preserve">that includes a list of objectives for the internship experience.  Objectives should be tied to previous course content and entry-level Exercise Science/Kinesiology responsibilities and competencies.  This can be completed during the first week of the internship </w:t>
      </w:r>
      <w:r>
        <w:rPr>
          <w:rFonts w:ascii="Arial" w:hAnsi="Arial" w:cs="Arial"/>
        </w:rPr>
        <w:t xml:space="preserve">experience </w:t>
      </w:r>
      <w:r w:rsidRPr="00D17F01">
        <w:rPr>
          <w:rFonts w:ascii="Arial" w:hAnsi="Arial" w:cs="Arial"/>
        </w:rPr>
        <w:t>if necessary</w:t>
      </w:r>
      <w:r>
        <w:rPr>
          <w:rFonts w:ascii="Arial" w:hAnsi="Arial" w:cs="Arial"/>
        </w:rPr>
        <w:t>.</w:t>
      </w:r>
    </w:p>
    <w:p w14:paraId="209609CB" w14:textId="64BAE702" w:rsidR="00C22CEE" w:rsidRPr="00C22CEE" w:rsidRDefault="000E14D3"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Each week complete and </w:t>
      </w:r>
      <w:r w:rsidR="0066260B">
        <w:rPr>
          <w:rFonts w:ascii="Arial" w:hAnsi="Arial" w:cs="Arial"/>
        </w:rPr>
        <w:t>submit</w:t>
      </w:r>
      <w:r w:rsidRPr="00C22CEE">
        <w:rPr>
          <w:rFonts w:ascii="Arial" w:hAnsi="Arial" w:cs="Arial"/>
        </w:rPr>
        <w:t xml:space="preserve"> the </w:t>
      </w:r>
      <w:r w:rsidRPr="00C22CEE">
        <w:rPr>
          <w:rFonts w:ascii="Arial" w:hAnsi="Arial" w:cs="Arial"/>
          <w:b/>
        </w:rPr>
        <w:t>Weekly Internship Log</w:t>
      </w:r>
      <w:r w:rsidRPr="00C22CEE">
        <w:rPr>
          <w:rFonts w:ascii="Arial" w:hAnsi="Arial" w:cs="Arial"/>
        </w:rPr>
        <w:t xml:space="preserve"> to the Internship </w:t>
      </w:r>
      <w:r w:rsidR="00B75E41">
        <w:rPr>
          <w:rFonts w:ascii="Arial" w:hAnsi="Arial" w:cs="Arial"/>
        </w:rPr>
        <w:t>instructor</w:t>
      </w:r>
      <w:r w:rsidRPr="00C22CEE">
        <w:rPr>
          <w:rFonts w:ascii="Arial" w:hAnsi="Arial" w:cs="Arial"/>
        </w:rPr>
        <w:t xml:space="preserve">. </w:t>
      </w:r>
      <w:r w:rsidR="00E151E0">
        <w:rPr>
          <w:rFonts w:ascii="Arial" w:hAnsi="Arial" w:cs="Arial"/>
        </w:rPr>
        <w:t xml:space="preserve">The </w:t>
      </w:r>
      <w:r w:rsidRPr="00C22CEE">
        <w:rPr>
          <w:rFonts w:ascii="Arial" w:hAnsi="Arial" w:cs="Arial"/>
        </w:rPr>
        <w:t xml:space="preserve">Internship Supervisor </w:t>
      </w:r>
      <w:r w:rsidR="00E151E0">
        <w:rPr>
          <w:rFonts w:ascii="Arial" w:hAnsi="Arial" w:cs="Arial"/>
        </w:rPr>
        <w:t>must</w:t>
      </w:r>
      <w:r w:rsidRPr="00C22CEE">
        <w:rPr>
          <w:rFonts w:ascii="Arial" w:hAnsi="Arial" w:cs="Arial"/>
        </w:rPr>
        <w:t xml:space="preserve"> sign the log each week.  </w:t>
      </w:r>
      <w:r w:rsidR="00F97651" w:rsidRPr="00C22CEE">
        <w:rPr>
          <w:rFonts w:ascii="Arial" w:hAnsi="Arial" w:cs="Arial"/>
        </w:rPr>
        <w:t>The</w:t>
      </w:r>
      <w:r w:rsidR="00E151E0">
        <w:rPr>
          <w:rFonts w:ascii="Arial" w:hAnsi="Arial" w:cs="Arial"/>
        </w:rPr>
        <w:t xml:space="preserve"> instructor will follow-up on the logs with the student at weekly meetings or designated meetings with the individual student or the class at the designated course time.</w:t>
      </w:r>
    </w:p>
    <w:p w14:paraId="33688226" w14:textId="320AE1BA" w:rsidR="00C22CEE" w:rsidRPr="00C22CEE" w:rsidRDefault="00E151E0"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Submit the</w:t>
      </w:r>
      <w:r w:rsidR="008425BF" w:rsidRPr="00C22CEE">
        <w:rPr>
          <w:rFonts w:ascii="Arial" w:hAnsi="Arial" w:cs="Arial"/>
        </w:rPr>
        <w:t xml:space="preserve"> </w:t>
      </w:r>
      <w:r w:rsidR="008425BF" w:rsidRPr="00C22CEE">
        <w:rPr>
          <w:rFonts w:ascii="Arial" w:hAnsi="Arial" w:cs="Arial"/>
          <w:b/>
        </w:rPr>
        <w:t xml:space="preserve">Internship Major Project </w:t>
      </w:r>
      <w:r w:rsidR="00C633AA" w:rsidRPr="00C22CEE">
        <w:rPr>
          <w:rFonts w:ascii="Arial" w:hAnsi="Arial" w:cs="Arial"/>
          <w:b/>
        </w:rPr>
        <w:t>Proposal</w:t>
      </w:r>
      <w:r w:rsidR="007D45C3" w:rsidRPr="00C22CEE">
        <w:rPr>
          <w:rFonts w:ascii="Arial" w:hAnsi="Arial" w:cs="Arial"/>
        </w:rPr>
        <w:t xml:space="preserve"> </w:t>
      </w:r>
      <w:r w:rsidR="00906018" w:rsidRPr="00C22CEE">
        <w:rPr>
          <w:rFonts w:ascii="Arial" w:hAnsi="Arial" w:cs="Arial"/>
        </w:rPr>
        <w:t>b</w:t>
      </w:r>
      <w:r>
        <w:rPr>
          <w:rFonts w:ascii="Arial" w:hAnsi="Arial" w:cs="Arial"/>
        </w:rPr>
        <w:t xml:space="preserve">efore the end of </w:t>
      </w:r>
      <w:proofErr w:type="gramStart"/>
      <w:r w:rsidR="00906018" w:rsidRPr="00C22CEE">
        <w:rPr>
          <w:rFonts w:ascii="Arial" w:hAnsi="Arial" w:cs="Arial"/>
        </w:rPr>
        <w:t>the</w:t>
      </w:r>
      <w:r w:rsidR="00906018" w:rsidRPr="00C22CEE">
        <w:rPr>
          <w:rFonts w:ascii="Arial" w:hAnsi="Arial" w:cs="Arial"/>
          <w:vertAlign w:val="superscript"/>
        </w:rPr>
        <w:t xml:space="preserve">  </w:t>
      </w:r>
      <w:r>
        <w:rPr>
          <w:rFonts w:ascii="Arial" w:hAnsi="Arial" w:cs="Arial"/>
        </w:rPr>
        <w:t>4</w:t>
      </w:r>
      <w:proofErr w:type="gramEnd"/>
      <w:r w:rsidR="00906018" w:rsidRPr="00C22CEE">
        <w:rPr>
          <w:rFonts w:ascii="Arial" w:hAnsi="Arial" w:cs="Arial"/>
          <w:vertAlign w:val="superscript"/>
        </w:rPr>
        <w:t>th</w:t>
      </w:r>
      <w:r w:rsidR="008425BF" w:rsidRPr="00C22CEE">
        <w:rPr>
          <w:rFonts w:ascii="Arial" w:hAnsi="Arial" w:cs="Arial"/>
        </w:rPr>
        <w:t xml:space="preserve"> week of the semester</w:t>
      </w:r>
      <w:r>
        <w:rPr>
          <w:rFonts w:ascii="Arial" w:hAnsi="Arial" w:cs="Arial"/>
        </w:rPr>
        <w:t xml:space="preserve"> to the instructor for </w:t>
      </w:r>
      <w:r w:rsidR="007D45C3" w:rsidRPr="00C22CEE">
        <w:rPr>
          <w:rFonts w:ascii="Arial" w:hAnsi="Arial" w:cs="Arial"/>
        </w:rPr>
        <w:t xml:space="preserve">final approval.  </w:t>
      </w:r>
      <w:r w:rsidR="006601B7" w:rsidRPr="00C22CEE">
        <w:rPr>
          <w:rFonts w:ascii="Arial" w:hAnsi="Arial" w:cs="Arial"/>
        </w:rPr>
        <w:t>You are responsible for the entire project from beginning to end including planning, implementation and evaluation.</w:t>
      </w:r>
    </w:p>
    <w:p w14:paraId="20B444D0" w14:textId="1DBEC6A3"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Internship Final Paper</w:t>
      </w:r>
      <w:r w:rsidRPr="00C22CEE">
        <w:rPr>
          <w:rFonts w:ascii="Arial" w:hAnsi="Arial" w:cs="Arial"/>
        </w:rPr>
        <w:t xml:space="preserve">. </w:t>
      </w:r>
    </w:p>
    <w:p w14:paraId="0D1D3FAA" w14:textId="6AEAA4F9"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Student Internship Evaluation</w:t>
      </w:r>
      <w:r w:rsidRPr="00C22CEE">
        <w:rPr>
          <w:rFonts w:ascii="Arial" w:hAnsi="Arial" w:cs="Arial"/>
        </w:rPr>
        <w:t xml:space="preserve">.   </w:t>
      </w:r>
    </w:p>
    <w:p w14:paraId="15689529" w14:textId="08C60B48"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 xml:space="preserve">Should </w:t>
      </w:r>
      <w:r w:rsidR="00FD6636" w:rsidRPr="00FD6636">
        <w:rPr>
          <w:rFonts w:ascii="Arial" w:hAnsi="Arial" w:cs="Arial"/>
        </w:rPr>
        <w:t>you</w:t>
      </w:r>
      <w:r w:rsidRPr="00FD6636">
        <w:rPr>
          <w:rFonts w:ascii="Arial" w:hAnsi="Arial" w:cs="Arial"/>
        </w:rPr>
        <w:t xml:space="preserve"> need to be excused from scheduled hours at the internship site, </w:t>
      </w:r>
      <w:r w:rsidR="00FD6636" w:rsidRPr="00FD6636">
        <w:rPr>
          <w:rFonts w:ascii="Arial" w:hAnsi="Arial" w:cs="Arial"/>
        </w:rPr>
        <w:t>you</w:t>
      </w:r>
      <w:r w:rsidRPr="00FD6636">
        <w:rPr>
          <w:rFonts w:ascii="Arial" w:hAnsi="Arial" w:cs="Arial"/>
        </w:rPr>
        <w:t xml:space="preserve"> must contact both the site supervisor and the instructor prior to the absence</w:t>
      </w:r>
      <w:r w:rsidR="00FD6636" w:rsidRPr="00FD6636">
        <w:rPr>
          <w:rFonts w:ascii="Arial" w:hAnsi="Arial" w:cs="Arial"/>
        </w:rPr>
        <w:t xml:space="preserve"> or as soon as reasonably possible.  Phone calls to the site supervisor are most appropriate, however, email should be a second option.  Email notifications are preferred for the instructor.</w:t>
      </w:r>
    </w:p>
    <w:p w14:paraId="559C736D" w14:textId="2DB9EA80"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Students are reminded that the Student Code of Conduct applies during the internship experience.</w:t>
      </w:r>
      <w:r w:rsidR="00FD6636" w:rsidRPr="00FD6636">
        <w:rPr>
          <w:rFonts w:ascii="Arial" w:hAnsi="Arial" w:cs="Arial"/>
        </w:rPr>
        <w:t xml:space="preserve">  </w:t>
      </w:r>
    </w:p>
    <w:p w14:paraId="50660CBC" w14:textId="36A6B516" w:rsidR="00FD6636" w:rsidRDefault="00FD6636"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lastRenderedPageBreak/>
        <w:t xml:space="preserve">Should attendance or behavioral concerns arise during the internship experience in which the student if not fulfilling their obligations in an appropriate manner, students may be removed from the internship site.  At the discretion of the instructor, students may fail the course or be provided an opportunity to complete the requirement at an alternate location.  </w:t>
      </w:r>
    </w:p>
    <w:p w14:paraId="347DD00E" w14:textId="75A05E85" w:rsidR="009560CC" w:rsidRPr="00FD6636" w:rsidRDefault="009560CC"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Grading items (examples, but not all inclusive or limited to): Internship proposal, weekly logs, internship orientation paper, major project, final paper, supervisor evaluation, student evaluation, and weekly check-in/participation.</w:t>
      </w:r>
    </w:p>
    <w:p w14:paraId="55B23E1A" w14:textId="735658C2"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298032F" w14:textId="764A4567"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All assignments must be typed.</w:t>
      </w:r>
      <w:r w:rsidR="006E7840">
        <w:rPr>
          <w:rFonts w:ascii="Arial" w:hAnsi="Arial" w:cs="Arial"/>
          <w:b/>
        </w:rPr>
        <w:t xml:space="preserve">  Hard copies or Brightspace </w:t>
      </w:r>
      <w:proofErr w:type="spellStart"/>
      <w:r w:rsidR="006E7840">
        <w:rPr>
          <w:rFonts w:ascii="Arial" w:hAnsi="Arial" w:cs="Arial"/>
          <w:b/>
        </w:rPr>
        <w:t>dropbox</w:t>
      </w:r>
      <w:proofErr w:type="spellEnd"/>
      <w:r w:rsidR="006E7840">
        <w:rPr>
          <w:rFonts w:ascii="Arial" w:hAnsi="Arial" w:cs="Arial"/>
          <w:b/>
        </w:rPr>
        <w:t xml:space="preserve"> submissions may be used per the </w:t>
      </w:r>
      <w:r w:rsidR="00796F44">
        <w:rPr>
          <w:rFonts w:ascii="Arial" w:hAnsi="Arial" w:cs="Arial"/>
          <w:b/>
        </w:rPr>
        <w:t>direction</w:t>
      </w:r>
      <w:r w:rsidR="006E7840">
        <w:rPr>
          <w:rFonts w:ascii="Arial" w:hAnsi="Arial" w:cs="Arial"/>
          <w:b/>
        </w:rPr>
        <w:t xml:space="preserve"> of the instructor.</w:t>
      </w:r>
    </w:p>
    <w:p w14:paraId="57B607E0" w14:textId="77777777" w:rsidR="0079615E" w:rsidRPr="00F97651" w:rsidRDefault="0079615E" w:rsidP="008425B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7B607E2" w14:textId="77777777" w:rsidR="0079615E" w:rsidRPr="00F97651" w:rsidRDefault="0079615E" w:rsidP="00842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97651">
        <w:rPr>
          <w:rFonts w:ascii="Arial" w:hAnsi="Arial" w:cs="Arial"/>
        </w:rPr>
        <w:tab/>
      </w:r>
    </w:p>
    <w:p w14:paraId="1D7B88AB" w14:textId="4F9F956C" w:rsidR="003B4976" w:rsidRPr="00405AB1" w:rsidRDefault="009F1A7A" w:rsidP="00405AB1">
      <w:pPr>
        <w:jc w:val="center"/>
        <w:rPr>
          <w:rFonts w:ascii="Arial" w:hAnsi="Arial" w:cs="Arial"/>
          <w:sz w:val="24"/>
          <w:szCs w:val="24"/>
        </w:rPr>
      </w:pPr>
      <w:r w:rsidRPr="00F97651">
        <w:rPr>
          <w:rFonts w:ascii="Arial" w:hAnsi="Arial" w:cs="Arial"/>
        </w:rPr>
        <w:br w:type="page"/>
      </w:r>
    </w:p>
    <w:p w14:paraId="64C62994" w14:textId="77777777" w:rsidR="006B5A69" w:rsidRPr="006B5A69" w:rsidRDefault="006B5A69" w:rsidP="006B5A69">
      <w:pPr>
        <w:jc w:val="center"/>
        <w:rPr>
          <w:rFonts w:ascii="Arial" w:hAnsi="Arial" w:cs="Arial"/>
          <w:b/>
        </w:rPr>
      </w:pPr>
    </w:p>
    <w:p w14:paraId="57B607E4" w14:textId="77777777" w:rsidR="00DC0092" w:rsidRPr="00393574" w:rsidRDefault="00DC0092" w:rsidP="00393574">
      <w:pPr>
        <w:spacing w:after="0"/>
        <w:jc w:val="center"/>
        <w:rPr>
          <w:rFonts w:ascii="Arial" w:hAnsi="Arial" w:cs="Arial"/>
          <w:b/>
          <w:sz w:val="28"/>
          <w:szCs w:val="24"/>
        </w:rPr>
      </w:pPr>
      <w:r w:rsidRPr="00393574">
        <w:rPr>
          <w:rFonts w:ascii="Arial" w:hAnsi="Arial" w:cs="Arial"/>
          <w:b/>
          <w:sz w:val="28"/>
          <w:szCs w:val="24"/>
        </w:rPr>
        <w:t>INTERNSHIP SUPERVISOR RESPONSIBILITIES</w:t>
      </w:r>
    </w:p>
    <w:p w14:paraId="57B607E5" w14:textId="77777777" w:rsidR="004853B9" w:rsidRPr="00F97651" w:rsidRDefault="004853B9" w:rsidP="00DC0092">
      <w:pPr>
        <w:spacing w:after="0"/>
        <w:rPr>
          <w:rFonts w:ascii="Arial" w:hAnsi="Arial" w:cs="Arial"/>
          <w:b/>
          <w:sz w:val="24"/>
          <w:szCs w:val="24"/>
        </w:rPr>
      </w:pPr>
    </w:p>
    <w:p w14:paraId="57B607E6" w14:textId="77777777" w:rsidR="004853B9" w:rsidRPr="00F97651" w:rsidRDefault="004853B9" w:rsidP="00DC0092">
      <w:pPr>
        <w:spacing w:after="0"/>
        <w:rPr>
          <w:rFonts w:ascii="Arial" w:hAnsi="Arial" w:cs="Arial"/>
          <w:b/>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27F269EB" w14:textId="52733D24" w:rsidR="00C22CEE" w:rsidRDefault="004853B9" w:rsidP="009F1A7A">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Interview prospective intern(s).  </w:t>
      </w:r>
      <w:r w:rsidR="00784A3A" w:rsidRPr="00C22CEE">
        <w:rPr>
          <w:rFonts w:ascii="Arial" w:hAnsi="Arial" w:cs="Arial"/>
        </w:rPr>
        <w:t xml:space="preserve">If you agree to the internship, sign the </w:t>
      </w:r>
      <w:r w:rsidR="00906018" w:rsidRPr="00C22CEE">
        <w:rPr>
          <w:rFonts w:ascii="Arial" w:hAnsi="Arial" w:cs="Arial"/>
        </w:rPr>
        <w:t>Required Fieldwork Approval/Enrollment form</w:t>
      </w:r>
      <w:r w:rsidR="00E151E0">
        <w:rPr>
          <w:rFonts w:ascii="Arial" w:hAnsi="Arial" w:cs="Arial"/>
          <w:b/>
        </w:rPr>
        <w:t>.</w:t>
      </w:r>
    </w:p>
    <w:p w14:paraId="21A1174F" w14:textId="7458F177" w:rsidR="00C22CEE" w:rsidRDefault="00784A3A" w:rsidP="00784A3A">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After final approval by the </w:t>
      </w:r>
      <w:r w:rsidRPr="00C22CEE">
        <w:rPr>
          <w:rFonts w:ascii="Arial" w:hAnsi="Arial" w:cs="Arial"/>
          <w:u w:val="single"/>
        </w:rPr>
        <w:t xml:space="preserve">Internship </w:t>
      </w:r>
      <w:r w:rsidR="00B75E41" w:rsidRPr="00B75E41">
        <w:rPr>
          <w:rFonts w:ascii="Arial" w:hAnsi="Arial" w:cs="Arial"/>
          <w:u w:val="single"/>
        </w:rPr>
        <w:t>instructor</w:t>
      </w:r>
      <w:r w:rsidRPr="00C22CEE">
        <w:rPr>
          <w:rFonts w:ascii="Arial" w:hAnsi="Arial" w:cs="Arial"/>
        </w:rPr>
        <w:t>, d</w:t>
      </w:r>
      <w:r w:rsidR="00D419A8" w:rsidRPr="00C22CEE">
        <w:rPr>
          <w:rFonts w:ascii="Arial" w:hAnsi="Arial" w:cs="Arial"/>
        </w:rPr>
        <w:t xml:space="preserve">etermine start date and work schedule with the intern.  </w:t>
      </w:r>
    </w:p>
    <w:p w14:paraId="57B607ED" w14:textId="29FD6D04" w:rsidR="00D419A8" w:rsidRPr="00C22CEE" w:rsidRDefault="00784A3A" w:rsidP="009F1A7A">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Complete the </w:t>
      </w:r>
      <w:r w:rsidRPr="00C22CEE">
        <w:rPr>
          <w:rFonts w:ascii="Arial" w:hAnsi="Arial" w:cs="Arial"/>
          <w:b/>
        </w:rPr>
        <w:t>Affiliation Agreement for Internship</w:t>
      </w:r>
      <w:r w:rsidR="00302964" w:rsidRPr="00C22CEE">
        <w:rPr>
          <w:rFonts w:ascii="Arial" w:hAnsi="Arial" w:cs="Arial"/>
          <w:b/>
        </w:rPr>
        <w:t xml:space="preserve"> Experience</w:t>
      </w:r>
      <w:r w:rsidR="007C1767" w:rsidRPr="00C22CEE">
        <w:rPr>
          <w:rFonts w:ascii="Arial" w:hAnsi="Arial" w:cs="Arial"/>
        </w:rPr>
        <w:t xml:space="preserve"> if there is not one on file for your agency</w:t>
      </w:r>
      <w:r w:rsidR="000D4717" w:rsidRPr="00C22CEE">
        <w:rPr>
          <w:rFonts w:ascii="Arial" w:hAnsi="Arial" w:cs="Arial"/>
        </w:rPr>
        <w:t xml:space="preserve"> with the Director of Field Placement.  The Director of Field Placement</w:t>
      </w:r>
      <w:r w:rsidRPr="00C22CEE">
        <w:rPr>
          <w:rFonts w:ascii="Arial" w:hAnsi="Arial" w:cs="Arial"/>
        </w:rPr>
        <w:t xml:space="preserve"> will send the agreement to you</w:t>
      </w:r>
      <w:r w:rsidR="007C1767" w:rsidRPr="00C22CEE">
        <w:rPr>
          <w:rFonts w:ascii="Arial" w:hAnsi="Arial" w:cs="Arial"/>
        </w:rPr>
        <w:t xml:space="preserve"> if needed</w:t>
      </w:r>
      <w:r w:rsidRPr="00C22CEE">
        <w:rPr>
          <w:rFonts w:ascii="Arial" w:hAnsi="Arial" w:cs="Arial"/>
        </w:rPr>
        <w:t xml:space="preserve">.  The agreement must be completed and returned directly to the </w:t>
      </w:r>
      <w:r w:rsidR="000D4717" w:rsidRPr="00C22CEE">
        <w:rPr>
          <w:rFonts w:ascii="Arial" w:hAnsi="Arial" w:cs="Arial"/>
          <w:u w:val="single"/>
        </w:rPr>
        <w:t>Director of Field Placement</w:t>
      </w:r>
      <w:r w:rsidR="000D4717" w:rsidRPr="00C22CEE">
        <w:rPr>
          <w:rFonts w:ascii="Arial" w:hAnsi="Arial" w:cs="Arial"/>
        </w:rPr>
        <w:t xml:space="preserve"> </w:t>
      </w:r>
      <w:r w:rsidRPr="00C22CEE">
        <w:rPr>
          <w:rFonts w:ascii="Arial" w:hAnsi="Arial" w:cs="Arial"/>
        </w:rPr>
        <w:t xml:space="preserve">before the internship can begin.  </w:t>
      </w:r>
    </w:p>
    <w:p w14:paraId="57B607EE" w14:textId="77777777" w:rsidR="00D419A8" w:rsidRPr="00F97651" w:rsidRDefault="00D419A8" w:rsidP="009F1A7A">
      <w:pPr>
        <w:autoSpaceDE w:val="0"/>
        <w:autoSpaceDN w:val="0"/>
        <w:adjustRightInd w:val="0"/>
        <w:spacing w:after="0" w:line="240" w:lineRule="auto"/>
        <w:rPr>
          <w:rFonts w:ascii="Arial" w:hAnsi="Arial" w:cs="Arial"/>
        </w:rPr>
      </w:pPr>
    </w:p>
    <w:p w14:paraId="57B607EF" w14:textId="77777777" w:rsidR="00D419A8" w:rsidRPr="00F97651" w:rsidRDefault="00D419A8" w:rsidP="00D419A8">
      <w:pPr>
        <w:spacing w:after="0"/>
        <w:rPr>
          <w:rFonts w:ascii="Arial" w:hAnsi="Arial" w:cs="Arial"/>
          <w:b/>
        </w:rPr>
      </w:pPr>
      <w:r w:rsidRPr="00F97651">
        <w:rPr>
          <w:rFonts w:ascii="Arial" w:hAnsi="Arial" w:cs="Arial"/>
          <w:b/>
        </w:rPr>
        <w:t xml:space="preserve">B.  Semester </w:t>
      </w:r>
      <w:r w:rsidRPr="00393574">
        <w:rPr>
          <w:rFonts w:ascii="Arial" w:hAnsi="Arial" w:cs="Arial"/>
          <w:b/>
          <w:u w:val="single"/>
        </w:rPr>
        <w:t>During</w:t>
      </w:r>
      <w:r w:rsidRPr="00F97651">
        <w:rPr>
          <w:rFonts w:ascii="Arial" w:hAnsi="Arial" w:cs="Arial"/>
          <w:b/>
        </w:rPr>
        <w:t xml:space="preserve"> Internship</w:t>
      </w:r>
    </w:p>
    <w:p w14:paraId="0C53304B" w14:textId="77777777" w:rsidR="00C22CEE" w:rsidRDefault="00D419A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On the first day of internship, orient t</w:t>
      </w:r>
      <w:r w:rsidR="004853B9" w:rsidRPr="00C22CEE">
        <w:rPr>
          <w:rFonts w:ascii="Arial" w:hAnsi="Arial" w:cs="Arial"/>
        </w:rPr>
        <w:t xml:space="preserve">he intern </w:t>
      </w:r>
      <w:r w:rsidRPr="00C22CEE">
        <w:rPr>
          <w:rFonts w:ascii="Arial" w:hAnsi="Arial" w:cs="Arial"/>
        </w:rPr>
        <w:t xml:space="preserve">to your agency.  </w:t>
      </w:r>
      <w:r w:rsidR="009F1A7A" w:rsidRPr="00C22CEE">
        <w:rPr>
          <w:rFonts w:ascii="Arial" w:hAnsi="Arial" w:cs="Arial"/>
        </w:rPr>
        <w:t xml:space="preserve">Discuss </w:t>
      </w:r>
      <w:r w:rsidR="00784A3A" w:rsidRPr="00C22CEE">
        <w:rPr>
          <w:rFonts w:ascii="Arial" w:hAnsi="Arial" w:cs="Arial"/>
        </w:rPr>
        <w:t xml:space="preserve">your agency’s mission, </w:t>
      </w:r>
      <w:r w:rsidR="009F1A7A" w:rsidRPr="00C22CEE">
        <w:rPr>
          <w:rFonts w:ascii="Arial" w:hAnsi="Arial" w:cs="Arial"/>
        </w:rPr>
        <w:t>goals</w:t>
      </w:r>
      <w:r w:rsidR="00784A3A" w:rsidRPr="00C22CEE">
        <w:rPr>
          <w:rFonts w:ascii="Arial" w:hAnsi="Arial" w:cs="Arial"/>
        </w:rPr>
        <w:t xml:space="preserve">, </w:t>
      </w:r>
      <w:r w:rsidR="009F1A7A" w:rsidRPr="00C22CEE">
        <w:rPr>
          <w:rFonts w:ascii="Arial" w:hAnsi="Arial" w:cs="Arial"/>
        </w:rPr>
        <w:t>client</w:t>
      </w:r>
      <w:r w:rsidRPr="00C22CEE">
        <w:rPr>
          <w:rFonts w:ascii="Arial" w:hAnsi="Arial" w:cs="Arial"/>
        </w:rPr>
        <w:t>s</w:t>
      </w:r>
      <w:r w:rsidR="00784A3A" w:rsidRPr="00C22CEE">
        <w:rPr>
          <w:rFonts w:ascii="Arial" w:hAnsi="Arial" w:cs="Arial"/>
        </w:rPr>
        <w:t>, staff, etc</w:t>
      </w:r>
      <w:r w:rsidRPr="00C22CEE">
        <w:rPr>
          <w:rFonts w:ascii="Arial" w:hAnsi="Arial" w:cs="Arial"/>
        </w:rPr>
        <w:t xml:space="preserve">.   </w:t>
      </w:r>
      <w:r w:rsidR="009F1A7A" w:rsidRPr="00C22CEE">
        <w:rPr>
          <w:rFonts w:ascii="Arial" w:hAnsi="Arial" w:cs="Arial"/>
        </w:rPr>
        <w:t xml:space="preserve">Discuss with the intern the specific duties and responsibilities to be assigned. </w:t>
      </w:r>
      <w:r w:rsidR="00784A3A" w:rsidRPr="00C22CEE">
        <w:rPr>
          <w:rFonts w:ascii="Arial" w:hAnsi="Arial" w:cs="Arial"/>
        </w:rPr>
        <w:t xml:space="preserve">  </w:t>
      </w:r>
      <w:r w:rsidR="009F1A7A" w:rsidRPr="00C22CEE">
        <w:rPr>
          <w:rFonts w:ascii="Arial" w:hAnsi="Arial" w:cs="Arial"/>
        </w:rPr>
        <w:t>Help the student finalize the</w:t>
      </w:r>
      <w:r w:rsidR="00784A3A" w:rsidRPr="00C22CEE">
        <w:rPr>
          <w:rFonts w:ascii="Arial" w:hAnsi="Arial" w:cs="Arial"/>
        </w:rPr>
        <w:t xml:space="preserve"> </w:t>
      </w:r>
      <w:r w:rsidR="009F1A7A" w:rsidRPr="00C22CEE">
        <w:rPr>
          <w:rFonts w:ascii="Arial" w:hAnsi="Arial" w:cs="Arial"/>
        </w:rPr>
        <w:t>goals</w:t>
      </w:r>
      <w:r w:rsidR="00784A3A" w:rsidRPr="00C22CEE">
        <w:rPr>
          <w:rFonts w:ascii="Arial" w:hAnsi="Arial" w:cs="Arial"/>
        </w:rPr>
        <w:t>/</w:t>
      </w:r>
      <w:r w:rsidR="009F1A7A" w:rsidRPr="00C22CEE">
        <w:rPr>
          <w:rFonts w:ascii="Arial" w:hAnsi="Arial" w:cs="Arial"/>
        </w:rPr>
        <w:t xml:space="preserve">objectives for the </w:t>
      </w:r>
      <w:r w:rsidR="00784A3A" w:rsidRPr="00C22CEE">
        <w:rPr>
          <w:rFonts w:ascii="Arial" w:hAnsi="Arial" w:cs="Arial"/>
        </w:rPr>
        <w:t xml:space="preserve">internship.  </w:t>
      </w:r>
      <w:r w:rsidR="0018441A" w:rsidRPr="00C22CEE">
        <w:rPr>
          <w:rFonts w:ascii="Arial" w:hAnsi="Arial" w:cs="Arial"/>
        </w:rPr>
        <w:t xml:space="preserve"> </w:t>
      </w:r>
      <w:r w:rsidR="00784A3A" w:rsidRPr="00C22CEE">
        <w:rPr>
          <w:rFonts w:ascii="Arial" w:hAnsi="Arial" w:cs="Arial"/>
        </w:rPr>
        <w:t xml:space="preserve">  </w:t>
      </w:r>
    </w:p>
    <w:p w14:paraId="238721BF" w14:textId="77777777" w:rsidR="00C22CEE" w:rsidRDefault="0090601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Within the first five</w:t>
      </w:r>
      <w:r w:rsidR="003A4AB2" w:rsidRPr="00C22CEE">
        <w:rPr>
          <w:rFonts w:ascii="Arial" w:hAnsi="Arial" w:cs="Arial"/>
        </w:rPr>
        <w:t xml:space="preserve"> weeks of internship, determine a major project for the internship that will ensure the intern meets the goals/objectives for the internship.   Sign the </w:t>
      </w:r>
      <w:r w:rsidR="003A4AB2" w:rsidRPr="00C22CEE">
        <w:rPr>
          <w:rFonts w:ascii="Arial" w:hAnsi="Arial" w:cs="Arial"/>
          <w:b/>
        </w:rPr>
        <w:t>Internship Major Project Proposal</w:t>
      </w:r>
      <w:r w:rsidR="00302964" w:rsidRPr="00C22CEE">
        <w:rPr>
          <w:rFonts w:ascii="Arial" w:hAnsi="Arial" w:cs="Arial"/>
        </w:rPr>
        <w:t xml:space="preserve"> </w:t>
      </w:r>
      <w:r w:rsidR="003A4AB2" w:rsidRPr="00C22CEE">
        <w:rPr>
          <w:rFonts w:ascii="Arial" w:hAnsi="Arial" w:cs="Arial"/>
        </w:rPr>
        <w:t xml:space="preserve">given to you by the intern.  </w:t>
      </w:r>
    </w:p>
    <w:p w14:paraId="0F2AB28B" w14:textId="64A305A4" w:rsidR="00C22CEE" w:rsidRDefault="009F1A7A" w:rsidP="009F1A7A">
      <w:pPr>
        <w:pStyle w:val="ListParagraph"/>
        <w:numPr>
          <w:ilvl w:val="0"/>
          <w:numId w:val="11"/>
        </w:numPr>
        <w:autoSpaceDE w:val="0"/>
        <w:autoSpaceDN w:val="0"/>
        <w:adjustRightInd w:val="0"/>
        <w:spacing w:after="0" w:line="240" w:lineRule="auto"/>
        <w:rPr>
          <w:rFonts w:ascii="Arial" w:hAnsi="Arial" w:cs="Arial"/>
        </w:rPr>
      </w:pPr>
      <w:r w:rsidRPr="0066260B">
        <w:rPr>
          <w:rFonts w:ascii="Arial" w:hAnsi="Arial" w:cs="Arial"/>
          <w:bCs/>
        </w:rPr>
        <w:t>Meet weekly with</w:t>
      </w:r>
      <w:r w:rsidR="00C12767" w:rsidRPr="0066260B">
        <w:rPr>
          <w:rFonts w:ascii="Arial" w:hAnsi="Arial" w:cs="Arial"/>
          <w:bCs/>
        </w:rPr>
        <w:t xml:space="preserve"> </w:t>
      </w:r>
      <w:r w:rsidRPr="0066260B">
        <w:rPr>
          <w:rFonts w:ascii="Arial" w:hAnsi="Arial" w:cs="Arial"/>
          <w:bCs/>
        </w:rPr>
        <w:t xml:space="preserve">the intern </w:t>
      </w:r>
      <w:r w:rsidRPr="00C22CEE">
        <w:rPr>
          <w:rFonts w:ascii="Arial" w:hAnsi="Arial" w:cs="Arial"/>
          <w:bCs/>
        </w:rPr>
        <w:t>to review goals</w:t>
      </w:r>
      <w:r w:rsidR="003A4AB2" w:rsidRPr="00C22CEE">
        <w:rPr>
          <w:rFonts w:ascii="Arial" w:hAnsi="Arial" w:cs="Arial"/>
          <w:bCs/>
        </w:rPr>
        <w:t xml:space="preserve">, </w:t>
      </w:r>
      <w:r w:rsidRPr="00C22CEE">
        <w:rPr>
          <w:rFonts w:ascii="Arial" w:hAnsi="Arial" w:cs="Arial"/>
          <w:bCs/>
        </w:rPr>
        <w:t>objectives</w:t>
      </w:r>
      <w:r w:rsidR="003A4AB2" w:rsidRPr="00C22CEE">
        <w:rPr>
          <w:rFonts w:ascii="Arial" w:hAnsi="Arial" w:cs="Arial"/>
          <w:bCs/>
        </w:rPr>
        <w:t xml:space="preserve"> and performance feedback.</w:t>
      </w:r>
      <w:r w:rsidR="003A4AB2" w:rsidRPr="00C22CEE">
        <w:rPr>
          <w:rFonts w:ascii="Arial" w:hAnsi="Arial" w:cs="Arial"/>
          <w:b/>
          <w:bCs/>
        </w:rPr>
        <w:t xml:space="preserve">  </w:t>
      </w:r>
      <w:r w:rsidR="003A4AB2" w:rsidRPr="00C22CEE">
        <w:rPr>
          <w:rFonts w:ascii="Arial" w:hAnsi="Arial" w:cs="Arial"/>
          <w:bCs/>
        </w:rPr>
        <w:t>Contact the Internshi</w:t>
      </w:r>
      <w:r w:rsidR="00B75E41">
        <w:rPr>
          <w:rFonts w:ascii="Arial" w:hAnsi="Arial" w:cs="Arial"/>
          <w:bCs/>
        </w:rPr>
        <w:t xml:space="preserve">p </w:t>
      </w:r>
      <w:r w:rsidR="00B75E41" w:rsidRPr="00B75E41">
        <w:rPr>
          <w:rFonts w:ascii="Arial" w:hAnsi="Arial" w:cs="Arial"/>
          <w:bCs/>
        </w:rPr>
        <w:t>instructor</w:t>
      </w:r>
      <w:r w:rsidR="003A4AB2" w:rsidRPr="00C22CEE">
        <w:rPr>
          <w:rFonts w:ascii="Arial" w:hAnsi="Arial" w:cs="Arial"/>
          <w:bCs/>
        </w:rPr>
        <w:t xml:space="preserve"> if you have any concerns or problems arise.</w:t>
      </w:r>
      <w:r w:rsidRPr="00C22CEE">
        <w:rPr>
          <w:rFonts w:ascii="Arial" w:hAnsi="Arial" w:cs="Arial"/>
          <w:b/>
          <w:bCs/>
        </w:rPr>
        <w:t xml:space="preserve"> </w:t>
      </w:r>
      <w:r w:rsidRPr="00C22CEE">
        <w:rPr>
          <w:rFonts w:ascii="Arial" w:hAnsi="Arial" w:cs="Arial"/>
        </w:rPr>
        <w:t>Review and sign</w:t>
      </w:r>
      <w:r w:rsidR="003A4AB2" w:rsidRPr="00C22CEE">
        <w:rPr>
          <w:rFonts w:ascii="Arial" w:hAnsi="Arial" w:cs="Arial"/>
        </w:rPr>
        <w:t xml:space="preserve"> the </w:t>
      </w:r>
      <w:r w:rsidR="003A4AB2" w:rsidRPr="00C22CEE">
        <w:rPr>
          <w:rFonts w:ascii="Arial" w:hAnsi="Arial" w:cs="Arial"/>
          <w:b/>
        </w:rPr>
        <w:t>Weekly Internship Log</w:t>
      </w:r>
      <w:r w:rsidR="003A4AB2" w:rsidRPr="00C22CEE">
        <w:rPr>
          <w:rFonts w:ascii="Arial" w:hAnsi="Arial" w:cs="Arial"/>
        </w:rPr>
        <w:t xml:space="preserve">.    </w:t>
      </w:r>
    </w:p>
    <w:p w14:paraId="6121EC9C" w14:textId="1011F405" w:rsidR="00C22CEE" w:rsidRPr="00C22CEE"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w:t>
      </w:r>
      <w:r w:rsidRPr="00C22CEE">
        <w:rPr>
          <w:rFonts w:ascii="Arial" w:hAnsi="Arial" w:cs="Arial"/>
          <w:u w:val="single"/>
        </w:rPr>
        <w:t xml:space="preserve">Internship </w:t>
      </w:r>
      <w:r w:rsidR="00B75E41" w:rsidRPr="00B75E41">
        <w:rPr>
          <w:rFonts w:ascii="Arial" w:hAnsi="Arial" w:cs="Arial"/>
          <w:u w:val="single"/>
        </w:rPr>
        <w:t xml:space="preserve">instructor </w:t>
      </w:r>
      <w:r w:rsidRPr="00C22CEE">
        <w:rPr>
          <w:rFonts w:ascii="Arial" w:hAnsi="Arial" w:cs="Arial"/>
        </w:rPr>
        <w:t>will schedule an onsite visit</w:t>
      </w:r>
      <w:r w:rsidR="00906018" w:rsidRPr="00C22CEE">
        <w:rPr>
          <w:rFonts w:ascii="Arial" w:hAnsi="Arial" w:cs="Arial"/>
        </w:rPr>
        <w:t>, if possible,</w:t>
      </w:r>
      <w:r w:rsidRPr="00C22CEE">
        <w:rPr>
          <w:rFonts w:ascii="Arial" w:hAnsi="Arial" w:cs="Arial"/>
        </w:rPr>
        <w:t xml:space="preserve"> to observe the intern during the semester</w:t>
      </w:r>
      <w:r w:rsidRPr="00FD6636">
        <w:rPr>
          <w:rFonts w:ascii="Arial" w:hAnsi="Arial" w:cs="Arial"/>
        </w:rPr>
        <w:t xml:space="preserve">.  </w:t>
      </w:r>
      <w:r w:rsidR="0066260B" w:rsidRPr="00FD6636">
        <w:rPr>
          <w:rFonts w:ascii="Arial" w:hAnsi="Arial" w:cs="Arial"/>
        </w:rPr>
        <w:t>Z</w:t>
      </w:r>
      <w:r w:rsidR="00C12767" w:rsidRPr="00FD6636">
        <w:rPr>
          <w:rFonts w:ascii="Arial" w:hAnsi="Arial" w:cs="Arial"/>
        </w:rPr>
        <w:t>oom may be used</w:t>
      </w:r>
      <w:r w:rsidR="0066260B" w:rsidRPr="00FD6636">
        <w:rPr>
          <w:rFonts w:ascii="Arial" w:hAnsi="Arial" w:cs="Arial"/>
        </w:rPr>
        <w:t xml:space="preserve"> if applicable.</w:t>
      </w:r>
    </w:p>
    <w:p w14:paraId="57B607F8" w14:textId="1BCB14BF" w:rsidR="004853B9"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final week of the internship, formally evaluate the intern using the </w:t>
      </w:r>
      <w:r w:rsidRPr="00C22CEE">
        <w:rPr>
          <w:rFonts w:ascii="Arial" w:hAnsi="Arial" w:cs="Arial"/>
          <w:b/>
        </w:rPr>
        <w:t>Internship Evaluation</w:t>
      </w:r>
      <w:r w:rsidRPr="00C22CEE">
        <w:rPr>
          <w:rFonts w:ascii="Arial" w:hAnsi="Arial" w:cs="Arial"/>
        </w:rPr>
        <w:t>.  Discuss the evaluation with the intern and send the completed evaluation to the Internship</w:t>
      </w:r>
      <w:r w:rsidR="00B75E41">
        <w:rPr>
          <w:rFonts w:ascii="Arial" w:hAnsi="Arial" w:cs="Arial"/>
        </w:rPr>
        <w:t xml:space="preserve"> </w:t>
      </w:r>
      <w:r w:rsidR="00B75E41" w:rsidRPr="00B75E41">
        <w:rPr>
          <w:rFonts w:ascii="Arial" w:hAnsi="Arial" w:cs="Arial"/>
        </w:rPr>
        <w:t>instructor</w:t>
      </w:r>
      <w:r w:rsidRPr="00C22CEE">
        <w:rPr>
          <w:rFonts w:ascii="Arial" w:hAnsi="Arial" w:cs="Arial"/>
        </w:rPr>
        <w:t xml:space="preserve">.  </w:t>
      </w:r>
    </w:p>
    <w:p w14:paraId="58E7AE50" w14:textId="3C3A7738" w:rsidR="0066260B" w:rsidRPr="00C22CEE" w:rsidRDefault="0066260B" w:rsidP="003A4AB2">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Should the supervisor have any concerns regarding the student’s experience, behavior, or attendance, please contact the instructor as soon as possible.</w:t>
      </w:r>
    </w:p>
    <w:p w14:paraId="57B607F9"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7FA" w14:textId="2A709EFA" w:rsidR="0079615E" w:rsidRPr="00393574" w:rsidRDefault="00DC0092" w:rsidP="00393574">
      <w:pPr>
        <w:spacing w:after="0"/>
        <w:jc w:val="center"/>
        <w:rPr>
          <w:rFonts w:ascii="Arial" w:hAnsi="Arial" w:cs="Arial"/>
          <w:b/>
          <w:sz w:val="28"/>
        </w:rPr>
      </w:pPr>
      <w:r w:rsidRPr="00393574">
        <w:rPr>
          <w:rFonts w:ascii="Arial" w:hAnsi="Arial" w:cs="Arial"/>
          <w:b/>
          <w:sz w:val="28"/>
        </w:rPr>
        <w:lastRenderedPageBreak/>
        <w:t xml:space="preserve">INTERNSHIP </w:t>
      </w:r>
      <w:r w:rsidR="00B75E41">
        <w:rPr>
          <w:rFonts w:ascii="Arial" w:hAnsi="Arial" w:cs="Arial"/>
          <w:b/>
          <w:sz w:val="28"/>
        </w:rPr>
        <w:t>INSTRUCTOR/COORDINATOR</w:t>
      </w:r>
      <w:r w:rsidRPr="00393574">
        <w:rPr>
          <w:rFonts w:ascii="Arial" w:hAnsi="Arial" w:cs="Arial"/>
          <w:b/>
          <w:sz w:val="28"/>
        </w:rPr>
        <w:t xml:space="preserve"> RESPONSIBILITIES</w:t>
      </w:r>
    </w:p>
    <w:p w14:paraId="57B607FB" w14:textId="77777777" w:rsidR="007D45C3" w:rsidRPr="00F97651" w:rsidRDefault="007D45C3" w:rsidP="009F1A7A">
      <w:pPr>
        <w:autoSpaceDE w:val="0"/>
        <w:autoSpaceDN w:val="0"/>
        <w:adjustRightInd w:val="0"/>
        <w:spacing w:after="0" w:line="240" w:lineRule="auto"/>
        <w:rPr>
          <w:rFonts w:ascii="Arial" w:hAnsi="Arial" w:cs="Arial"/>
        </w:rPr>
      </w:pPr>
    </w:p>
    <w:p w14:paraId="57B607FE" w14:textId="4D660468" w:rsidR="0012546D" w:rsidRPr="00F97651" w:rsidRDefault="007D45C3" w:rsidP="00F97651">
      <w:pPr>
        <w:spacing w:after="0"/>
        <w:rPr>
          <w:rFonts w:ascii="Arial" w:hAnsi="Arial" w:cs="Arial"/>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5DC8A5B7" w14:textId="77777777" w:rsidR="00C22CEE" w:rsidRDefault="001E1ECF"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Meet with </w:t>
      </w:r>
      <w:r w:rsidR="009F1A7A" w:rsidRPr="00C22CEE">
        <w:rPr>
          <w:rFonts w:ascii="Arial" w:hAnsi="Arial" w:cs="Arial"/>
        </w:rPr>
        <w:t xml:space="preserve">each student </w:t>
      </w:r>
      <w:r w:rsidR="0012546D" w:rsidRPr="00C22CEE">
        <w:rPr>
          <w:rFonts w:ascii="Arial" w:hAnsi="Arial" w:cs="Arial"/>
        </w:rPr>
        <w:t xml:space="preserve">to discuss </w:t>
      </w:r>
      <w:r w:rsidR="009F1A7A" w:rsidRPr="00C22CEE">
        <w:rPr>
          <w:rFonts w:ascii="Arial" w:hAnsi="Arial" w:cs="Arial"/>
        </w:rPr>
        <w:t xml:space="preserve">the selection of </w:t>
      </w:r>
      <w:r w:rsidRPr="00C22CEE">
        <w:rPr>
          <w:rFonts w:ascii="Arial" w:hAnsi="Arial" w:cs="Arial"/>
        </w:rPr>
        <w:t>an</w:t>
      </w:r>
      <w:r w:rsidR="009F1A7A" w:rsidRPr="00C22CEE">
        <w:rPr>
          <w:rFonts w:ascii="Arial" w:hAnsi="Arial" w:cs="Arial"/>
        </w:rPr>
        <w:t xml:space="preserve"> internship site.</w:t>
      </w:r>
    </w:p>
    <w:p w14:paraId="03870C36" w14:textId="4058B064" w:rsid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Give final approval for site selection.</w:t>
      </w:r>
      <w:r w:rsidR="001E1ECF" w:rsidRPr="00C22CEE">
        <w:rPr>
          <w:rFonts w:ascii="Arial" w:hAnsi="Arial" w:cs="Arial"/>
        </w:rPr>
        <w:t xml:space="preserve">  Review the resume and </w:t>
      </w:r>
      <w:r w:rsidR="001E1ECF" w:rsidRPr="00C22CEE">
        <w:rPr>
          <w:rFonts w:ascii="Arial" w:hAnsi="Arial" w:cs="Arial"/>
          <w:b/>
        </w:rPr>
        <w:t>Internship Proposal</w:t>
      </w:r>
      <w:r w:rsidR="00906018" w:rsidRPr="00C22CEE">
        <w:rPr>
          <w:rFonts w:ascii="Arial" w:hAnsi="Arial" w:cs="Arial"/>
        </w:rPr>
        <w:t xml:space="preserve"> (if completed </w:t>
      </w:r>
      <w:r w:rsidR="00FD6636">
        <w:rPr>
          <w:rFonts w:ascii="Arial" w:hAnsi="Arial" w:cs="Arial"/>
        </w:rPr>
        <w:t>prior to</w:t>
      </w:r>
      <w:r w:rsidR="00906018" w:rsidRPr="00C22CEE">
        <w:rPr>
          <w:rFonts w:ascii="Arial" w:hAnsi="Arial" w:cs="Arial"/>
        </w:rPr>
        <w:t xml:space="preserve"> the internship)</w:t>
      </w:r>
      <w:r w:rsidR="001E1ECF" w:rsidRPr="00C22CEE">
        <w:rPr>
          <w:rFonts w:ascii="Arial" w:hAnsi="Arial" w:cs="Arial"/>
        </w:rPr>
        <w:t xml:space="preserve">.  </w:t>
      </w:r>
    </w:p>
    <w:p w14:paraId="57B60803" w14:textId="1F65089D" w:rsidR="009F1A7A" w:rsidRP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Send site coordinator </w:t>
      </w:r>
      <w:r w:rsidR="001E1ECF" w:rsidRPr="00C22CEE">
        <w:rPr>
          <w:rFonts w:ascii="Arial" w:hAnsi="Arial" w:cs="Arial"/>
          <w:b/>
        </w:rPr>
        <w:t>Affiliation Agreement for Internship</w:t>
      </w:r>
      <w:r w:rsidR="001E1ECF" w:rsidRPr="00C22CEE">
        <w:rPr>
          <w:rFonts w:ascii="Arial" w:hAnsi="Arial" w:cs="Arial"/>
        </w:rPr>
        <w:t xml:space="preserve"> </w:t>
      </w:r>
      <w:r w:rsidR="00302964" w:rsidRPr="00C22CEE">
        <w:rPr>
          <w:rFonts w:ascii="Arial" w:hAnsi="Arial" w:cs="Arial"/>
          <w:b/>
        </w:rPr>
        <w:t>Experience</w:t>
      </w:r>
      <w:r w:rsidR="00302964" w:rsidRPr="00C22CEE">
        <w:rPr>
          <w:rFonts w:ascii="Arial" w:hAnsi="Arial" w:cs="Arial"/>
        </w:rPr>
        <w:t xml:space="preserve"> </w:t>
      </w:r>
      <w:r w:rsidR="001E1ECF" w:rsidRPr="00C22CEE">
        <w:rPr>
          <w:rFonts w:ascii="Arial" w:hAnsi="Arial" w:cs="Arial"/>
        </w:rPr>
        <w:t xml:space="preserve">if </w:t>
      </w:r>
      <w:r w:rsidR="00FD6636">
        <w:rPr>
          <w:rFonts w:ascii="Arial" w:hAnsi="Arial" w:cs="Arial"/>
        </w:rPr>
        <w:t>a current agreement is not</w:t>
      </w:r>
      <w:r w:rsidR="001E1ECF" w:rsidRPr="00C22CEE">
        <w:rPr>
          <w:rFonts w:ascii="Arial" w:hAnsi="Arial" w:cs="Arial"/>
        </w:rPr>
        <w:t xml:space="preserve"> on fil</w:t>
      </w:r>
      <w:r w:rsidR="00FD6636">
        <w:rPr>
          <w:rFonts w:ascii="Arial" w:hAnsi="Arial" w:cs="Arial"/>
        </w:rPr>
        <w:t>e</w:t>
      </w:r>
      <w:r w:rsidR="001E1ECF" w:rsidRPr="00C22CEE">
        <w:rPr>
          <w:rFonts w:ascii="Arial" w:hAnsi="Arial" w:cs="Arial"/>
        </w:rPr>
        <w:t xml:space="preserve">.  </w:t>
      </w:r>
    </w:p>
    <w:p w14:paraId="57B60805" w14:textId="77777777" w:rsidR="006601B7" w:rsidRPr="00F97651" w:rsidRDefault="006601B7" w:rsidP="009F1A7A">
      <w:pPr>
        <w:autoSpaceDE w:val="0"/>
        <w:autoSpaceDN w:val="0"/>
        <w:adjustRightInd w:val="0"/>
        <w:spacing w:after="0" w:line="240" w:lineRule="auto"/>
        <w:rPr>
          <w:rFonts w:ascii="Arial" w:hAnsi="Arial" w:cs="Arial"/>
        </w:rPr>
      </w:pPr>
    </w:p>
    <w:p w14:paraId="57B60806" w14:textId="77777777" w:rsidR="0012546D" w:rsidRPr="00F97651" w:rsidRDefault="0012546D" w:rsidP="009F1A7A">
      <w:pPr>
        <w:autoSpaceDE w:val="0"/>
        <w:autoSpaceDN w:val="0"/>
        <w:adjustRightInd w:val="0"/>
        <w:spacing w:after="0" w:line="240" w:lineRule="auto"/>
        <w:rPr>
          <w:rFonts w:ascii="Arial" w:hAnsi="Arial" w:cs="Arial"/>
        </w:rPr>
      </w:pPr>
      <w:r w:rsidRPr="00F97651">
        <w:rPr>
          <w:rFonts w:ascii="Arial" w:hAnsi="Arial" w:cs="Arial"/>
          <w:b/>
        </w:rPr>
        <w:t xml:space="preserve">B.  Semester </w:t>
      </w:r>
      <w:r w:rsidRPr="00F97651">
        <w:rPr>
          <w:rFonts w:ascii="Arial" w:hAnsi="Arial" w:cs="Arial"/>
          <w:b/>
          <w:u w:val="single"/>
        </w:rPr>
        <w:t>During</w:t>
      </w:r>
      <w:r w:rsidRPr="00F97651">
        <w:rPr>
          <w:rFonts w:ascii="Arial" w:hAnsi="Arial" w:cs="Arial"/>
          <w:b/>
        </w:rPr>
        <w:t xml:space="preserve"> Internship</w:t>
      </w:r>
    </w:p>
    <w:p w14:paraId="31296897"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wit</w:t>
      </w:r>
      <w:r w:rsidR="00906018" w:rsidRPr="007A5B09">
        <w:rPr>
          <w:rFonts w:ascii="Arial" w:hAnsi="Arial" w:cs="Arial"/>
        </w:rPr>
        <w:t>h interns during the first or second week of class</w:t>
      </w:r>
      <w:r w:rsidRPr="007A5B09">
        <w:rPr>
          <w:rFonts w:ascii="Arial" w:hAnsi="Arial" w:cs="Arial"/>
        </w:rPr>
        <w:t xml:space="preserve">.  </w:t>
      </w:r>
      <w:r w:rsidR="006601B7" w:rsidRPr="007A5B09">
        <w:rPr>
          <w:rFonts w:ascii="Arial" w:hAnsi="Arial" w:cs="Arial"/>
        </w:rPr>
        <w:t>Review</w:t>
      </w:r>
      <w:r w:rsidRPr="007A5B09">
        <w:rPr>
          <w:rFonts w:ascii="Arial" w:hAnsi="Arial" w:cs="Arial"/>
        </w:rPr>
        <w:t xml:space="preserve"> internship requirements for the semester. </w:t>
      </w:r>
    </w:p>
    <w:p w14:paraId="09E57D67" w14:textId="698BBB2F" w:rsidR="00C22CEE" w:rsidRPr="007A5B09" w:rsidRDefault="00FD6636"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regularly with students during the semester</w:t>
      </w:r>
      <w:r w:rsidR="009F1A7A" w:rsidRPr="007A5B09">
        <w:rPr>
          <w:rFonts w:ascii="Arial" w:hAnsi="Arial" w:cs="Arial"/>
        </w:rPr>
        <w:t xml:space="preserve"> via phone, e-mail</w:t>
      </w:r>
      <w:r w:rsidRPr="007A5B09">
        <w:rPr>
          <w:rFonts w:ascii="Arial" w:hAnsi="Arial" w:cs="Arial"/>
        </w:rPr>
        <w:t>, zoom,</w:t>
      </w:r>
      <w:r w:rsidR="009F1A7A" w:rsidRPr="007A5B09">
        <w:rPr>
          <w:rFonts w:ascii="Arial" w:hAnsi="Arial" w:cs="Arial"/>
        </w:rPr>
        <w:t xml:space="preserve"> or in person</w:t>
      </w:r>
      <w:r w:rsidR="007C7325" w:rsidRPr="007A5B09">
        <w:rPr>
          <w:rFonts w:ascii="Arial" w:hAnsi="Arial" w:cs="Arial"/>
        </w:rPr>
        <w:t xml:space="preserve">, including </w:t>
      </w:r>
      <w:r w:rsidR="0012546D" w:rsidRPr="007A5B09">
        <w:rPr>
          <w:rFonts w:ascii="Arial" w:hAnsi="Arial" w:cs="Arial"/>
        </w:rPr>
        <w:t xml:space="preserve">a midterm meeting for all students enrolled in internships to discuss experiences.  </w:t>
      </w:r>
    </w:p>
    <w:p w14:paraId="0B717CBB"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Schedule and conduct observation with Internship Supervisor and student </w:t>
      </w:r>
      <w:r w:rsidR="006601B7" w:rsidRPr="007A5B09">
        <w:rPr>
          <w:rFonts w:ascii="Arial" w:hAnsi="Arial" w:cs="Arial"/>
        </w:rPr>
        <w:t xml:space="preserve">at least once during </w:t>
      </w:r>
      <w:r w:rsidRPr="007A5B09">
        <w:rPr>
          <w:rFonts w:ascii="Arial" w:hAnsi="Arial" w:cs="Arial"/>
        </w:rPr>
        <w:t>the semester</w:t>
      </w:r>
      <w:r w:rsidR="00906018" w:rsidRPr="007A5B09">
        <w:rPr>
          <w:rFonts w:ascii="Arial" w:hAnsi="Arial" w:cs="Arial"/>
        </w:rPr>
        <w:t xml:space="preserve"> if possible</w:t>
      </w:r>
      <w:r w:rsidRPr="007A5B09">
        <w:rPr>
          <w:rFonts w:ascii="Arial" w:hAnsi="Arial" w:cs="Arial"/>
        </w:rPr>
        <w:t xml:space="preserve">.  </w:t>
      </w:r>
    </w:p>
    <w:p w14:paraId="27DEA2F4" w14:textId="77777777" w:rsidR="007A5B09" w:rsidRPr="007A5B09" w:rsidRDefault="007A5B09" w:rsidP="007A5B09">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Internship Orientation Paper, Internship Major Project Proposal, and Weekly Internship Logs.  </w:t>
      </w:r>
    </w:p>
    <w:p w14:paraId="286197BA" w14:textId="21D22EF6"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w:t>
      </w:r>
      <w:r w:rsidR="007A5B09" w:rsidRPr="007A5B09">
        <w:rPr>
          <w:rFonts w:ascii="Arial" w:hAnsi="Arial" w:cs="Arial"/>
        </w:rPr>
        <w:t>all</w:t>
      </w:r>
      <w:r w:rsidR="00DA0018">
        <w:rPr>
          <w:rFonts w:ascii="Arial" w:hAnsi="Arial" w:cs="Arial"/>
        </w:rPr>
        <w:t xml:space="preserve"> other</w:t>
      </w:r>
      <w:r w:rsidR="007A5B09" w:rsidRPr="007A5B09">
        <w:rPr>
          <w:rFonts w:ascii="Arial" w:hAnsi="Arial" w:cs="Arial"/>
        </w:rPr>
        <w:t xml:space="preserve"> graded materials</w:t>
      </w:r>
      <w:r w:rsidRPr="007A5B09">
        <w:rPr>
          <w:rFonts w:ascii="Arial" w:hAnsi="Arial" w:cs="Arial"/>
        </w:rPr>
        <w:t>.</w:t>
      </w:r>
    </w:p>
    <w:p w14:paraId="57B60811" w14:textId="29B5393D" w:rsidR="0012546D" w:rsidRPr="00C22CEE"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Submit final grade for internship</w:t>
      </w:r>
      <w:r w:rsidRPr="00C22CEE">
        <w:rPr>
          <w:rFonts w:ascii="Arial" w:hAnsi="Arial" w:cs="Arial"/>
        </w:rPr>
        <w:t xml:space="preserve">.  </w:t>
      </w:r>
    </w:p>
    <w:p w14:paraId="57B60812" w14:textId="77777777" w:rsidR="0012546D" w:rsidRPr="00F97651" w:rsidRDefault="0012546D" w:rsidP="009F1A7A">
      <w:pPr>
        <w:autoSpaceDE w:val="0"/>
        <w:autoSpaceDN w:val="0"/>
        <w:adjustRightInd w:val="0"/>
        <w:spacing w:after="0" w:line="240" w:lineRule="auto"/>
        <w:rPr>
          <w:rFonts w:ascii="Arial" w:hAnsi="Arial" w:cs="Arial"/>
        </w:rPr>
      </w:pPr>
    </w:p>
    <w:p w14:paraId="57B60813" w14:textId="77777777" w:rsidR="001E1ECF" w:rsidRPr="00F97651" w:rsidRDefault="001E1ECF" w:rsidP="009F1A7A">
      <w:pPr>
        <w:autoSpaceDE w:val="0"/>
        <w:autoSpaceDN w:val="0"/>
        <w:adjustRightInd w:val="0"/>
        <w:spacing w:after="0" w:line="240" w:lineRule="auto"/>
        <w:rPr>
          <w:rFonts w:ascii="Arial" w:hAnsi="Arial" w:cs="Arial"/>
        </w:rPr>
      </w:pPr>
    </w:p>
    <w:p w14:paraId="57B60814"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815" w14:textId="77777777" w:rsidR="002E29E0" w:rsidRPr="00393574" w:rsidRDefault="002E29E0" w:rsidP="002E29E0">
      <w:pPr>
        <w:spacing w:after="0"/>
        <w:jc w:val="center"/>
        <w:rPr>
          <w:rFonts w:ascii="Arial" w:hAnsi="Arial" w:cs="Arial"/>
          <w:b/>
          <w:sz w:val="28"/>
          <w:szCs w:val="24"/>
        </w:rPr>
      </w:pPr>
      <w:r w:rsidRPr="00393574">
        <w:rPr>
          <w:rFonts w:ascii="Arial" w:hAnsi="Arial" w:cs="Arial"/>
          <w:b/>
          <w:sz w:val="28"/>
          <w:szCs w:val="24"/>
        </w:rPr>
        <w:lastRenderedPageBreak/>
        <w:t xml:space="preserve">INTERNSHIP </w:t>
      </w:r>
      <w:r w:rsidR="00600256" w:rsidRPr="00393574">
        <w:rPr>
          <w:rFonts w:ascii="Arial" w:hAnsi="Arial" w:cs="Arial"/>
          <w:b/>
          <w:sz w:val="28"/>
          <w:szCs w:val="24"/>
        </w:rPr>
        <w:t xml:space="preserve">GRADING </w:t>
      </w:r>
      <w:r w:rsidRPr="00393574">
        <w:rPr>
          <w:rFonts w:ascii="Arial" w:hAnsi="Arial" w:cs="Arial"/>
          <w:b/>
          <w:sz w:val="28"/>
          <w:szCs w:val="24"/>
        </w:rPr>
        <w:t>REQUIREMENTS</w:t>
      </w:r>
    </w:p>
    <w:p w14:paraId="57B60817" w14:textId="08E6FCFC" w:rsidR="003C690C" w:rsidRPr="00F97651" w:rsidRDefault="003C690C" w:rsidP="0093458D">
      <w:pPr>
        <w:spacing w:after="0"/>
        <w:jc w:val="center"/>
        <w:rPr>
          <w:rFonts w:ascii="Arial" w:hAnsi="Arial" w:cs="Arial"/>
          <w:b/>
        </w:rPr>
      </w:pPr>
    </w:p>
    <w:p w14:paraId="57B60819" w14:textId="555AA03D" w:rsidR="00600256" w:rsidRPr="00F97651" w:rsidRDefault="00600256" w:rsidP="00600256">
      <w:pPr>
        <w:rPr>
          <w:rFonts w:ascii="Arial" w:hAnsi="Arial" w:cs="Arial"/>
          <w:b/>
          <w:sz w:val="24"/>
          <w:szCs w:val="24"/>
        </w:rPr>
      </w:pPr>
      <w:r w:rsidRPr="00F97651">
        <w:rPr>
          <w:rFonts w:ascii="Arial" w:hAnsi="Arial" w:cs="Arial"/>
          <w:bCs/>
          <w:sz w:val="24"/>
          <w:szCs w:val="24"/>
        </w:rPr>
        <w:t>The internship grade is</w:t>
      </w:r>
      <w:r w:rsidR="00D93CDE">
        <w:rPr>
          <w:rFonts w:ascii="Arial" w:hAnsi="Arial" w:cs="Arial"/>
          <w:bCs/>
          <w:sz w:val="24"/>
          <w:szCs w:val="24"/>
        </w:rPr>
        <w:t xml:space="preserve"> determined by the Internship </w:t>
      </w:r>
      <w:r w:rsidR="00B75E41" w:rsidRPr="00B75E41">
        <w:rPr>
          <w:rFonts w:ascii="Arial" w:hAnsi="Arial" w:cs="Arial"/>
          <w:bCs/>
          <w:sz w:val="24"/>
          <w:szCs w:val="24"/>
        </w:rPr>
        <w:t>instructor</w:t>
      </w:r>
      <w:r w:rsidR="00D93CDE">
        <w:rPr>
          <w:rFonts w:ascii="Arial" w:hAnsi="Arial" w:cs="Arial"/>
          <w:bCs/>
          <w:sz w:val="24"/>
          <w:szCs w:val="24"/>
        </w:rPr>
        <w:t xml:space="preserve"> and</w:t>
      </w:r>
      <w:r w:rsidRPr="00F97651">
        <w:rPr>
          <w:rFonts w:ascii="Arial" w:hAnsi="Arial" w:cs="Arial"/>
          <w:bCs/>
          <w:sz w:val="24"/>
          <w:szCs w:val="24"/>
        </w:rPr>
        <w:t xml:space="preserve"> based on total points.  Points will be allotted using the following criteria:</w:t>
      </w:r>
    </w:p>
    <w:p w14:paraId="57B6081A"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 xml:space="preserve">Internship </w:t>
      </w:r>
      <w:r w:rsidR="00600256" w:rsidRPr="00F97651">
        <w:rPr>
          <w:rFonts w:ascii="Arial" w:hAnsi="Arial" w:cs="Arial"/>
          <w:b/>
          <w:sz w:val="24"/>
          <w:szCs w:val="24"/>
        </w:rPr>
        <w:t>Supervisor Evaluation</w:t>
      </w:r>
      <w:r w:rsidR="00817D8E" w:rsidRPr="00F97651">
        <w:rPr>
          <w:rFonts w:ascii="Arial" w:hAnsi="Arial" w:cs="Arial"/>
          <w:b/>
          <w:sz w:val="24"/>
          <w:szCs w:val="24"/>
        </w:rPr>
        <w:t xml:space="preserve"> – 50 points</w:t>
      </w:r>
    </w:p>
    <w:p w14:paraId="57B6081B"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 xml:space="preserve">Major </w:t>
      </w:r>
      <w:r w:rsidR="00600256" w:rsidRPr="00F97651">
        <w:rPr>
          <w:rFonts w:ascii="Arial" w:hAnsi="Arial" w:cs="Arial"/>
          <w:b/>
          <w:sz w:val="24"/>
          <w:szCs w:val="24"/>
        </w:rPr>
        <w:t>Project</w:t>
      </w:r>
      <w:r w:rsidR="00817D8E" w:rsidRPr="00F97651">
        <w:rPr>
          <w:rFonts w:ascii="Arial" w:hAnsi="Arial" w:cs="Arial"/>
          <w:b/>
          <w:sz w:val="24"/>
          <w:szCs w:val="24"/>
        </w:rPr>
        <w:t xml:space="preserve"> – 50 points</w:t>
      </w:r>
    </w:p>
    <w:p w14:paraId="57B6081C"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Internship Proposal</w:t>
      </w:r>
      <w:r w:rsidR="00817D8E" w:rsidRPr="00F97651">
        <w:rPr>
          <w:rFonts w:ascii="Arial" w:hAnsi="Arial" w:cs="Arial"/>
          <w:b/>
          <w:sz w:val="24"/>
          <w:szCs w:val="24"/>
        </w:rPr>
        <w:t xml:space="preserve"> – 10 points</w:t>
      </w:r>
    </w:p>
    <w:p w14:paraId="57B6081D"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Internship Orientation Paper</w:t>
      </w:r>
      <w:r w:rsidR="00817D8E" w:rsidRPr="00F97651">
        <w:rPr>
          <w:rFonts w:ascii="Arial" w:hAnsi="Arial" w:cs="Arial"/>
          <w:b/>
          <w:sz w:val="24"/>
          <w:szCs w:val="24"/>
        </w:rPr>
        <w:t xml:space="preserve"> – 30 points</w:t>
      </w:r>
    </w:p>
    <w:p w14:paraId="57B6081E" w14:textId="329DE9EB" w:rsidR="00D85ABC" w:rsidRPr="00F97651" w:rsidRDefault="00D85ABC" w:rsidP="00463F30">
      <w:pPr>
        <w:jc w:val="center"/>
        <w:rPr>
          <w:rFonts w:ascii="Arial" w:hAnsi="Arial" w:cs="Arial"/>
          <w:b/>
          <w:bCs/>
          <w:sz w:val="24"/>
        </w:rPr>
      </w:pPr>
      <w:r w:rsidRPr="00F97651">
        <w:rPr>
          <w:rFonts w:ascii="Arial" w:hAnsi="Arial" w:cs="Arial"/>
          <w:b/>
          <w:bCs/>
          <w:sz w:val="24"/>
        </w:rPr>
        <w:t>Weekly Internship Log(s)</w:t>
      </w:r>
      <w:r w:rsidR="00817D8E" w:rsidRPr="00F97651">
        <w:rPr>
          <w:rFonts w:ascii="Arial" w:hAnsi="Arial" w:cs="Arial"/>
          <w:b/>
          <w:bCs/>
          <w:sz w:val="24"/>
        </w:rPr>
        <w:t xml:space="preserve"> – 2</w:t>
      </w:r>
      <w:r w:rsidR="00DA0018">
        <w:rPr>
          <w:rFonts w:ascii="Arial" w:hAnsi="Arial" w:cs="Arial"/>
          <w:b/>
          <w:bCs/>
          <w:sz w:val="24"/>
        </w:rPr>
        <w:t>5</w:t>
      </w:r>
      <w:r w:rsidR="00817D8E" w:rsidRPr="00F97651">
        <w:rPr>
          <w:rFonts w:ascii="Arial" w:hAnsi="Arial" w:cs="Arial"/>
          <w:b/>
          <w:bCs/>
          <w:sz w:val="24"/>
        </w:rPr>
        <w:t xml:space="preserve"> points</w:t>
      </w:r>
    </w:p>
    <w:p w14:paraId="57B6081F" w14:textId="77777777" w:rsidR="00D85ABC" w:rsidRPr="00F97651" w:rsidRDefault="00D85ABC" w:rsidP="00463F30">
      <w:pPr>
        <w:jc w:val="center"/>
        <w:rPr>
          <w:rFonts w:ascii="Arial" w:hAnsi="Arial" w:cs="Arial"/>
          <w:b/>
          <w:bCs/>
          <w:sz w:val="24"/>
        </w:rPr>
      </w:pPr>
      <w:r w:rsidRPr="00F97651">
        <w:rPr>
          <w:rFonts w:ascii="Arial" w:hAnsi="Arial" w:cs="Arial"/>
          <w:b/>
          <w:bCs/>
          <w:sz w:val="24"/>
        </w:rPr>
        <w:t>Internship Final Paper</w:t>
      </w:r>
      <w:r w:rsidR="00817D8E" w:rsidRPr="00F97651">
        <w:rPr>
          <w:rFonts w:ascii="Arial" w:hAnsi="Arial" w:cs="Arial"/>
          <w:b/>
          <w:bCs/>
          <w:sz w:val="24"/>
        </w:rPr>
        <w:t xml:space="preserve"> – 30 points</w:t>
      </w:r>
    </w:p>
    <w:p w14:paraId="57B60820" w14:textId="77777777" w:rsidR="00D85ABC" w:rsidRPr="00F97651" w:rsidRDefault="00D85ABC" w:rsidP="00463F30">
      <w:pPr>
        <w:jc w:val="center"/>
        <w:rPr>
          <w:rFonts w:ascii="Arial" w:hAnsi="Arial" w:cs="Arial"/>
          <w:b/>
          <w:bCs/>
          <w:sz w:val="24"/>
        </w:rPr>
      </w:pPr>
      <w:r w:rsidRPr="00F97651">
        <w:rPr>
          <w:rFonts w:ascii="Arial" w:hAnsi="Arial" w:cs="Arial"/>
          <w:b/>
          <w:bCs/>
          <w:sz w:val="24"/>
        </w:rPr>
        <w:t>Student Evaluation</w:t>
      </w:r>
      <w:r w:rsidR="00817D8E" w:rsidRPr="00F97651">
        <w:rPr>
          <w:rFonts w:ascii="Arial" w:hAnsi="Arial" w:cs="Arial"/>
          <w:b/>
          <w:bCs/>
          <w:sz w:val="24"/>
        </w:rPr>
        <w:t xml:space="preserve"> – </w:t>
      </w:r>
      <w:r w:rsidR="006F666A" w:rsidRPr="00F97651">
        <w:rPr>
          <w:rFonts w:ascii="Arial" w:hAnsi="Arial" w:cs="Arial"/>
          <w:b/>
          <w:bCs/>
          <w:sz w:val="24"/>
        </w:rPr>
        <w:t>5</w:t>
      </w:r>
      <w:r w:rsidR="00817D8E" w:rsidRPr="00F97651">
        <w:rPr>
          <w:rFonts w:ascii="Arial" w:hAnsi="Arial" w:cs="Arial"/>
          <w:b/>
          <w:bCs/>
          <w:sz w:val="24"/>
        </w:rPr>
        <w:t xml:space="preserve"> points</w:t>
      </w:r>
    </w:p>
    <w:p w14:paraId="57B60822" w14:textId="77777777" w:rsidR="00D85ABC" w:rsidRPr="00F97651" w:rsidRDefault="00D85ABC" w:rsidP="00D85ABC">
      <w:pPr>
        <w:rPr>
          <w:rFonts w:ascii="Arial" w:hAnsi="Arial" w:cs="Arial"/>
          <w:b/>
          <w:bCs/>
          <w:sz w:val="24"/>
        </w:rPr>
      </w:pPr>
    </w:p>
    <w:p w14:paraId="57B60823" w14:textId="77777777" w:rsidR="00600256" w:rsidRPr="00F97651" w:rsidRDefault="00600256" w:rsidP="00600256">
      <w:pPr>
        <w:jc w:val="center"/>
        <w:rPr>
          <w:rFonts w:ascii="Arial" w:hAnsi="Arial" w:cs="Arial"/>
          <w:sz w:val="24"/>
        </w:rPr>
      </w:pPr>
      <w:r w:rsidRPr="00F97651">
        <w:rPr>
          <w:rFonts w:ascii="Arial" w:hAnsi="Arial" w:cs="Arial"/>
          <w:b/>
          <w:bCs/>
          <w:sz w:val="24"/>
        </w:rPr>
        <w:t>Final Grade</w:t>
      </w:r>
      <w:proofErr w:type="gramStart"/>
      <w:r w:rsidRPr="00F97651">
        <w:rPr>
          <w:rFonts w:ascii="Arial" w:hAnsi="Arial" w:cs="Arial"/>
          <w:b/>
          <w:bCs/>
          <w:sz w:val="24"/>
        </w:rPr>
        <w:t>:  (</w:t>
      </w:r>
      <w:proofErr w:type="gramEnd"/>
      <w:r w:rsidRPr="00F97651">
        <w:rPr>
          <w:rFonts w:ascii="Arial" w:hAnsi="Arial" w:cs="Arial"/>
          <w:b/>
          <w:bCs/>
          <w:sz w:val="24"/>
        </w:rPr>
        <w:t>minimum points required)</w:t>
      </w:r>
    </w:p>
    <w:p w14:paraId="57B60824" w14:textId="1C57EDD9" w:rsidR="00600256" w:rsidRPr="00F97651" w:rsidRDefault="00463F30" w:rsidP="00463F30">
      <w:pPr>
        <w:pStyle w:val="Footer"/>
        <w:jc w:val="center"/>
        <w:rPr>
          <w:rFonts w:ascii="Arial" w:hAnsi="Arial" w:cs="Arial"/>
          <w:sz w:val="24"/>
        </w:rPr>
      </w:pPr>
      <w:r w:rsidRPr="00F97651">
        <w:rPr>
          <w:rFonts w:ascii="Arial" w:hAnsi="Arial" w:cs="Arial"/>
          <w:sz w:val="24"/>
        </w:rPr>
        <w:t xml:space="preserve">A     </w:t>
      </w:r>
      <w:r w:rsidR="00DA0018">
        <w:rPr>
          <w:rFonts w:ascii="Arial" w:hAnsi="Arial" w:cs="Arial"/>
          <w:sz w:val="24"/>
        </w:rPr>
        <w:t>200</w:t>
      </w:r>
      <w:r w:rsidRPr="00F97651">
        <w:rPr>
          <w:rFonts w:ascii="Arial" w:hAnsi="Arial" w:cs="Arial"/>
          <w:sz w:val="24"/>
        </w:rPr>
        <w:t>-188</w:t>
      </w:r>
      <w:r w:rsidR="00600256" w:rsidRPr="00F97651">
        <w:rPr>
          <w:rFonts w:ascii="Arial" w:hAnsi="Arial" w:cs="Arial"/>
          <w:sz w:val="24"/>
        </w:rPr>
        <w:t xml:space="preserve"> pts</w:t>
      </w:r>
    </w:p>
    <w:p w14:paraId="57B60825" w14:textId="77777777" w:rsidR="00600256" w:rsidRPr="00F97651" w:rsidRDefault="00600256" w:rsidP="00463F30">
      <w:pPr>
        <w:pStyle w:val="Footer"/>
        <w:jc w:val="center"/>
        <w:rPr>
          <w:rFonts w:ascii="Arial" w:hAnsi="Arial" w:cs="Arial"/>
          <w:sz w:val="24"/>
        </w:rPr>
      </w:pPr>
      <w:r w:rsidRPr="00F97651">
        <w:rPr>
          <w:rFonts w:ascii="Arial" w:hAnsi="Arial" w:cs="Arial"/>
          <w:sz w:val="24"/>
        </w:rPr>
        <w:t>A-</w:t>
      </w:r>
      <w:r w:rsidR="00463F30" w:rsidRPr="00F97651">
        <w:rPr>
          <w:rFonts w:ascii="Arial" w:hAnsi="Arial" w:cs="Arial"/>
          <w:sz w:val="24"/>
        </w:rPr>
        <w:t xml:space="preserve">   187-180</w:t>
      </w:r>
      <w:r w:rsidRPr="00F97651">
        <w:rPr>
          <w:rFonts w:ascii="Arial" w:hAnsi="Arial" w:cs="Arial"/>
          <w:sz w:val="24"/>
        </w:rPr>
        <w:t xml:space="preserve"> pts</w:t>
      </w:r>
    </w:p>
    <w:p w14:paraId="57B60826"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proofErr w:type="gramStart"/>
      <w:r w:rsidRPr="00F97651">
        <w:rPr>
          <w:rFonts w:ascii="Arial" w:hAnsi="Arial" w:cs="Arial"/>
          <w:sz w:val="24"/>
        </w:rPr>
        <w:t>+</w:t>
      </w:r>
      <w:r w:rsidR="00463F30" w:rsidRPr="00F97651">
        <w:rPr>
          <w:rFonts w:ascii="Arial" w:hAnsi="Arial" w:cs="Arial"/>
          <w:sz w:val="24"/>
        </w:rPr>
        <w:t xml:space="preserve">  179</w:t>
      </w:r>
      <w:proofErr w:type="gramEnd"/>
      <w:r w:rsidR="00463F30" w:rsidRPr="00F97651">
        <w:rPr>
          <w:rFonts w:ascii="Arial" w:hAnsi="Arial" w:cs="Arial"/>
          <w:sz w:val="24"/>
        </w:rPr>
        <w:t xml:space="preserve">-170 </w:t>
      </w:r>
      <w:r w:rsidRPr="00F97651">
        <w:rPr>
          <w:rFonts w:ascii="Arial" w:hAnsi="Arial" w:cs="Arial"/>
          <w:sz w:val="24"/>
        </w:rPr>
        <w:t>pts</w:t>
      </w:r>
    </w:p>
    <w:p w14:paraId="57B60827"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w:t>
      </w:r>
      <w:r w:rsidRPr="00F97651">
        <w:rPr>
          <w:rFonts w:ascii="Arial" w:hAnsi="Arial" w:cs="Arial"/>
          <w:sz w:val="24"/>
        </w:rPr>
        <w:t xml:space="preserve"> </w:t>
      </w:r>
      <w:r w:rsidR="00463F30" w:rsidRPr="00F97651">
        <w:rPr>
          <w:rFonts w:ascii="Arial" w:hAnsi="Arial" w:cs="Arial"/>
          <w:sz w:val="24"/>
        </w:rPr>
        <w:t xml:space="preserve">169-160 </w:t>
      </w:r>
      <w:r w:rsidRPr="00F97651">
        <w:rPr>
          <w:rFonts w:ascii="Arial" w:hAnsi="Arial" w:cs="Arial"/>
          <w:sz w:val="24"/>
        </w:rPr>
        <w:t>pts</w:t>
      </w:r>
    </w:p>
    <w:p w14:paraId="57B60828"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159-150</w:t>
      </w:r>
      <w:r w:rsidRPr="00F97651">
        <w:rPr>
          <w:rFonts w:ascii="Arial" w:hAnsi="Arial" w:cs="Arial"/>
          <w:sz w:val="24"/>
        </w:rPr>
        <w:t xml:space="preserve"> pts</w:t>
      </w:r>
    </w:p>
    <w:p w14:paraId="57B60829"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proofErr w:type="gramStart"/>
      <w:r w:rsidRPr="00F97651">
        <w:rPr>
          <w:rFonts w:ascii="Arial" w:hAnsi="Arial" w:cs="Arial"/>
          <w:sz w:val="24"/>
        </w:rPr>
        <w:t>+</w:t>
      </w:r>
      <w:r w:rsidR="00463F30" w:rsidRPr="00F97651">
        <w:rPr>
          <w:rFonts w:ascii="Arial" w:hAnsi="Arial" w:cs="Arial"/>
          <w:sz w:val="24"/>
        </w:rPr>
        <w:t xml:space="preserve">  149</w:t>
      </w:r>
      <w:proofErr w:type="gramEnd"/>
      <w:r w:rsidR="00463F30" w:rsidRPr="00F97651">
        <w:rPr>
          <w:rFonts w:ascii="Arial" w:hAnsi="Arial" w:cs="Arial"/>
          <w:sz w:val="24"/>
        </w:rPr>
        <w:t>-140</w:t>
      </w:r>
      <w:r w:rsidRPr="00F97651">
        <w:rPr>
          <w:rFonts w:ascii="Arial" w:hAnsi="Arial" w:cs="Arial"/>
          <w:sz w:val="24"/>
        </w:rPr>
        <w:t xml:space="preserve"> pts</w:t>
      </w:r>
    </w:p>
    <w:p w14:paraId="57B6082A"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r w:rsidR="00463F30" w:rsidRPr="00F97651">
        <w:rPr>
          <w:rFonts w:ascii="Arial" w:hAnsi="Arial" w:cs="Arial"/>
          <w:sz w:val="24"/>
        </w:rPr>
        <w:t xml:space="preserve">   139-130</w:t>
      </w:r>
      <w:r w:rsidRPr="00F97651">
        <w:rPr>
          <w:rFonts w:ascii="Arial" w:hAnsi="Arial" w:cs="Arial"/>
          <w:sz w:val="24"/>
        </w:rPr>
        <w:t xml:space="preserve"> pts</w:t>
      </w:r>
    </w:p>
    <w:p w14:paraId="57B6082B" w14:textId="77777777" w:rsidR="00600256" w:rsidRPr="00F97651" w:rsidRDefault="00600256" w:rsidP="00463F30">
      <w:pPr>
        <w:pStyle w:val="Footer"/>
        <w:jc w:val="center"/>
        <w:rPr>
          <w:rFonts w:ascii="Arial" w:hAnsi="Arial" w:cs="Arial"/>
          <w:sz w:val="24"/>
        </w:rPr>
      </w:pPr>
      <w:r w:rsidRPr="00F97651">
        <w:rPr>
          <w:rFonts w:ascii="Arial" w:hAnsi="Arial" w:cs="Arial"/>
          <w:sz w:val="24"/>
        </w:rPr>
        <w:t>D</w:t>
      </w:r>
      <w:r w:rsidR="00463F30" w:rsidRPr="00F97651">
        <w:rPr>
          <w:rFonts w:ascii="Arial" w:hAnsi="Arial" w:cs="Arial"/>
          <w:sz w:val="24"/>
        </w:rPr>
        <w:t xml:space="preserve">    129-120 pts</w:t>
      </w:r>
    </w:p>
    <w:p w14:paraId="57B6082C" w14:textId="35A2FB1C" w:rsidR="00463F30" w:rsidRPr="00F97651" w:rsidRDefault="00393574" w:rsidP="00463F30">
      <w:pPr>
        <w:pStyle w:val="Footer"/>
        <w:jc w:val="center"/>
        <w:rPr>
          <w:rFonts w:ascii="Arial" w:hAnsi="Arial" w:cs="Arial"/>
          <w:sz w:val="24"/>
        </w:rPr>
      </w:pPr>
      <w:r>
        <w:rPr>
          <w:rFonts w:ascii="Arial" w:hAnsi="Arial" w:cs="Arial"/>
          <w:sz w:val="24"/>
        </w:rPr>
        <w:t xml:space="preserve">     F    </w:t>
      </w:r>
      <w:r w:rsidR="00463F30" w:rsidRPr="00F97651">
        <w:rPr>
          <w:rFonts w:ascii="Arial" w:hAnsi="Arial" w:cs="Arial"/>
          <w:sz w:val="24"/>
        </w:rPr>
        <w:t>119 and below</w:t>
      </w:r>
    </w:p>
    <w:p w14:paraId="57B6082D" w14:textId="77777777" w:rsidR="00600256" w:rsidRPr="00F97651" w:rsidRDefault="00600256" w:rsidP="00600256">
      <w:pPr>
        <w:jc w:val="center"/>
        <w:rPr>
          <w:rFonts w:ascii="Arial" w:hAnsi="Arial" w:cs="Arial"/>
        </w:rPr>
      </w:pPr>
    </w:p>
    <w:p w14:paraId="57B6082E" w14:textId="77777777" w:rsidR="00600256" w:rsidRPr="00F97651" w:rsidRDefault="00600256" w:rsidP="00600256">
      <w:pPr>
        <w:outlineLvl w:val="0"/>
        <w:rPr>
          <w:rFonts w:ascii="Arial" w:hAnsi="Arial" w:cs="Arial"/>
        </w:rPr>
      </w:pPr>
      <w:r w:rsidRPr="00F97651">
        <w:rPr>
          <w:rFonts w:ascii="Arial" w:hAnsi="Arial" w:cs="Arial"/>
        </w:rPr>
        <w:t xml:space="preserve"> </w:t>
      </w:r>
    </w:p>
    <w:p w14:paraId="57B6082F" w14:textId="77777777" w:rsidR="00600256" w:rsidRPr="00F97651" w:rsidRDefault="00600256">
      <w:pPr>
        <w:rPr>
          <w:rFonts w:ascii="Arial" w:hAnsi="Arial" w:cs="Arial"/>
          <w:b/>
        </w:rPr>
      </w:pPr>
      <w:r w:rsidRPr="00F97651">
        <w:rPr>
          <w:rFonts w:ascii="Arial" w:hAnsi="Arial" w:cs="Arial"/>
          <w:b/>
        </w:rPr>
        <w:br w:type="page"/>
      </w:r>
    </w:p>
    <w:p w14:paraId="2C90A0B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eastAsia="Calibri" w:hAnsi="Arial" w:cs="Arial"/>
          <w:b/>
          <w:sz w:val="24"/>
        </w:rPr>
      </w:pPr>
      <w:r w:rsidRPr="006E7840">
        <w:rPr>
          <w:rFonts w:ascii="Arial" w:eastAsia="Calibri" w:hAnsi="Arial" w:cs="Arial"/>
          <w:b/>
          <w:sz w:val="24"/>
        </w:rPr>
        <w:lastRenderedPageBreak/>
        <w:t>KNES 380 INTERNSHIP PROPOSAL</w:t>
      </w:r>
    </w:p>
    <w:p w14:paraId="4372752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20"/>
        </w:rPr>
      </w:pPr>
    </w:p>
    <w:p w14:paraId="19054FD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D5539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u w:val="single"/>
        </w:rPr>
      </w:pPr>
      <w:r w:rsidRPr="006E7840">
        <w:rPr>
          <w:rFonts w:ascii="Arial" w:eastAsia="Calibri" w:hAnsi="Arial" w:cs="Arial"/>
        </w:rPr>
        <w:t xml:space="preserve">Name: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41F5535A"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8B68D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Internship Site:  ___________________________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2E42662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sz w:val="16"/>
          <w:szCs w:val="16"/>
        </w:rPr>
        <w:t xml:space="preserve"> </w:t>
      </w:r>
      <w:r w:rsidRPr="006E7840">
        <w:rPr>
          <w:rFonts w:ascii="Arial" w:eastAsia="Calibri" w:hAnsi="Arial" w:cs="Arial"/>
        </w:rPr>
        <w:t xml:space="preserve">Internship </w:t>
      </w:r>
      <w:proofErr w:type="gramStart"/>
      <w:r w:rsidRPr="006E7840">
        <w:rPr>
          <w:rFonts w:ascii="Arial" w:eastAsia="Calibri" w:hAnsi="Arial" w:cs="Arial"/>
        </w:rPr>
        <w:t>Supervisor:_</w:t>
      </w:r>
      <w:proofErr w:type="gramEnd"/>
      <w:r w:rsidRPr="006E7840">
        <w:rPr>
          <w:rFonts w:ascii="Arial" w:eastAsia="Calibri" w:hAnsi="Arial" w:cs="Arial"/>
        </w:rPr>
        <w:t>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r w:rsidRPr="006E7840">
        <w:rPr>
          <w:rFonts w:ascii="Arial" w:eastAsia="Calibri" w:hAnsi="Arial" w:cs="Arial"/>
        </w:rPr>
        <w:tab/>
      </w:r>
      <w:r w:rsidRPr="006E7840">
        <w:rPr>
          <w:rFonts w:ascii="Arial" w:eastAsia="Calibri" w:hAnsi="Arial" w:cs="Arial"/>
        </w:rPr>
        <w:tab/>
        <w:t>Title:</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445518C4"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jc w:val="both"/>
        <w:rPr>
          <w:rFonts w:ascii="Arial" w:eastAsia="Calibri" w:hAnsi="Arial" w:cs="Arial"/>
          <w:u w:val="single"/>
        </w:rPr>
      </w:pPr>
      <w:r w:rsidRPr="006E7840">
        <w:rPr>
          <w:rFonts w:ascii="Arial" w:eastAsia="Calibri" w:hAnsi="Arial" w:cs="Arial"/>
        </w:rPr>
        <w:t xml:space="preserve">Start Date: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rPr>
        <w:t xml:space="preserve">      </w:t>
      </w:r>
    </w:p>
    <w:p w14:paraId="0FA3FF0F"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217C8C7C"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16"/>
          <w:szCs w:val="16"/>
        </w:rPr>
      </w:pPr>
    </w:p>
    <w:tbl>
      <w:tblPr>
        <w:tblStyle w:val="TableGrid"/>
        <w:tblW w:w="0" w:type="auto"/>
        <w:tblLook w:val="04A0" w:firstRow="1" w:lastRow="0" w:firstColumn="1" w:lastColumn="0" w:noHBand="0" w:noVBand="1"/>
      </w:tblPr>
      <w:tblGrid>
        <w:gridCol w:w="4673"/>
        <w:gridCol w:w="4677"/>
      </w:tblGrid>
      <w:tr w:rsidR="006E7840" w:rsidRPr="006E7840" w14:paraId="51811EBB" w14:textId="77777777" w:rsidTr="006E7840">
        <w:tc>
          <w:tcPr>
            <w:tcW w:w="9576" w:type="dxa"/>
            <w:gridSpan w:val="2"/>
            <w:tcBorders>
              <w:top w:val="single" w:sz="4" w:space="0" w:color="000000"/>
              <w:left w:val="single" w:sz="4" w:space="0" w:color="000000"/>
              <w:bottom w:val="single" w:sz="4" w:space="0" w:color="000000"/>
              <w:right w:val="single" w:sz="4" w:space="0" w:color="000000"/>
            </w:tcBorders>
            <w:hideMark/>
          </w:tcPr>
          <w:p w14:paraId="4226471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ascii="Arial" w:eastAsia="Calibri" w:hAnsi="Arial" w:cs="Arial"/>
                <w:b/>
              </w:rPr>
            </w:pPr>
            <w:r w:rsidRPr="006E7840">
              <w:rPr>
                <w:rFonts w:ascii="Arial" w:eastAsia="Calibri" w:hAnsi="Arial" w:cs="Arial"/>
                <w:b/>
              </w:rPr>
              <w:t>OBJECTIVES FOR INTERNSHIP EXPERIENCE</w:t>
            </w:r>
          </w:p>
        </w:tc>
      </w:tr>
      <w:tr w:rsidR="006E7840" w:rsidRPr="006E7840" w14:paraId="4D8DDF34" w14:textId="77777777" w:rsidTr="006E7840">
        <w:tc>
          <w:tcPr>
            <w:tcW w:w="4788" w:type="dxa"/>
            <w:tcBorders>
              <w:top w:val="single" w:sz="4" w:space="0" w:color="000000"/>
              <w:left w:val="single" w:sz="4" w:space="0" w:color="000000"/>
              <w:bottom w:val="single" w:sz="4" w:space="0" w:color="000000"/>
              <w:right w:val="single" w:sz="4" w:space="0" w:color="000000"/>
            </w:tcBorders>
            <w:hideMark/>
          </w:tcPr>
          <w:p w14:paraId="6184D7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Objectives</w:t>
            </w:r>
          </w:p>
        </w:tc>
        <w:tc>
          <w:tcPr>
            <w:tcW w:w="4788" w:type="dxa"/>
            <w:tcBorders>
              <w:top w:val="single" w:sz="4" w:space="0" w:color="000000"/>
              <w:left w:val="single" w:sz="4" w:space="0" w:color="000000"/>
              <w:bottom w:val="single" w:sz="4" w:space="0" w:color="000000"/>
              <w:right w:val="single" w:sz="4" w:space="0" w:color="000000"/>
            </w:tcBorders>
            <w:hideMark/>
          </w:tcPr>
          <w:p w14:paraId="40530FB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Kinesiology course(s) related to objective</w:t>
            </w:r>
          </w:p>
        </w:tc>
      </w:tr>
      <w:tr w:rsidR="006E7840" w:rsidRPr="006E7840" w14:paraId="43FABFA2"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56B8A8ED"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1.  </w:t>
            </w:r>
          </w:p>
          <w:p w14:paraId="0535808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090EBF2"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2B89D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7F7EF14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2B532067"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0596730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2.  </w:t>
            </w:r>
          </w:p>
          <w:p w14:paraId="77C8CB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D3ACC1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3B5891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65A253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04217D3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2F0ECC5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3.  </w:t>
            </w:r>
          </w:p>
          <w:p w14:paraId="65C1CC9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56D1C1E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48086B9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06158F2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F2D336C"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13CDB41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4.  </w:t>
            </w:r>
          </w:p>
          <w:p w14:paraId="5581F1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51AA8F8"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AD11A6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2EE6889"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3E77B0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341AA66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5.</w:t>
            </w:r>
          </w:p>
          <w:p w14:paraId="7D6E941B"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634D615"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405AA4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862975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2956041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bl>
    <w:p w14:paraId="4267E73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p>
    <w:p w14:paraId="271D950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 xml:space="preserve">Internship Supervisor Signature: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34EBE16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Date:  ______________</w:t>
      </w:r>
    </w:p>
    <w:p w14:paraId="5833D3EF"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16"/>
          <w:szCs w:val="16"/>
        </w:rPr>
      </w:pP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p>
    <w:p w14:paraId="575660A6"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p>
    <w:p w14:paraId="27C69E91" w14:textId="77777777" w:rsidR="006E7840" w:rsidRPr="006E7840" w:rsidRDefault="006E7840" w:rsidP="006E7840">
      <w:pPr>
        <w:rPr>
          <w:rFonts w:ascii="Arial" w:eastAsia="Calibri" w:hAnsi="Arial" w:cs="Arial"/>
          <w:b/>
          <w:sz w:val="24"/>
        </w:rPr>
      </w:pPr>
    </w:p>
    <w:p w14:paraId="1F1CE691" w14:textId="77777777" w:rsidR="006E7840" w:rsidRPr="006E7840" w:rsidRDefault="006E7840" w:rsidP="006E7840">
      <w:pPr>
        <w:spacing w:after="0"/>
        <w:jc w:val="center"/>
        <w:rPr>
          <w:rFonts w:ascii="Arial" w:eastAsia="Calibri" w:hAnsi="Arial" w:cs="Arial"/>
          <w:sz w:val="24"/>
        </w:rPr>
      </w:pPr>
      <w:r w:rsidRPr="006E7840">
        <w:rPr>
          <w:rFonts w:ascii="Arial" w:eastAsia="Calibri" w:hAnsi="Arial" w:cs="Arial"/>
          <w:b/>
          <w:sz w:val="24"/>
        </w:rPr>
        <w:t xml:space="preserve">INTERNSHIP ORIENTATION PAPER  </w:t>
      </w:r>
    </w:p>
    <w:p w14:paraId="32C60E49"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731ED68A"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01196C0A"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47527182"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Agency/Site</w:t>
      </w:r>
    </w:p>
    <w:p w14:paraId="40D952B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C46BDD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0ED19D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3057DB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bCs/>
        </w:rPr>
        <w:t xml:space="preserve">I. ORGANIZATION DESCRIPTION </w:t>
      </w:r>
    </w:p>
    <w:p w14:paraId="14B48DE8"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Brief history and description of site including mission, clients/patients, staff, organizational structure, site location, etc.</w:t>
      </w:r>
    </w:p>
    <w:p w14:paraId="6DB4A823"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6A34305"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004EFDD9"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716D17F0"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b/>
          <w:bCs/>
        </w:rPr>
        <w:t xml:space="preserve">II. SUPERVISOR DESCRIPTION  </w:t>
      </w:r>
    </w:p>
    <w:p w14:paraId="013C558B"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rPr>
        <w:t xml:space="preserve">Supervisor – current job title, description of job and responsibilities, degree(s), certification(s) and previous work history.  </w:t>
      </w:r>
    </w:p>
    <w:p w14:paraId="02AA6109"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D5937D6"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2C00077"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ADEC027"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III. GOALS, OBJECTIVES, AND FUTURE CAREER</w:t>
      </w:r>
    </w:p>
    <w:p w14:paraId="2E7E79BA"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Cs/>
        </w:rPr>
        <w:t>What do you hope to gain from this internship and how does it relate to your future career goals?</w:t>
      </w:r>
      <w:r w:rsidRPr="006E7840">
        <w:rPr>
          <w:rFonts w:ascii="Arial" w:eastAsia="Calibri" w:hAnsi="Arial" w:cs="Arial"/>
          <w:b/>
          <w:bCs/>
        </w:rPr>
        <w:t xml:space="preserve"> </w:t>
      </w:r>
    </w:p>
    <w:p w14:paraId="45109B14"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291A252F"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6B114A8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Format:  Single spaced, typed, no spelling errors, proper grammar and paragraph structure.  Page minimum: 2 pages; Page maximum: 4 pages</w:t>
      </w:r>
    </w:p>
    <w:p w14:paraId="1164D757" w14:textId="77777777" w:rsidR="006E7840" w:rsidRPr="006E7840" w:rsidRDefault="006E7840" w:rsidP="006E7840">
      <w:pPr>
        <w:rPr>
          <w:rFonts w:ascii="Calibri" w:eastAsia="Calibri" w:hAnsi="Calibri" w:cs="Times New Roman"/>
        </w:rPr>
      </w:pPr>
    </w:p>
    <w:p w14:paraId="4AC617D6" w14:textId="77777777" w:rsidR="006E7840" w:rsidRDefault="006E7840" w:rsidP="00F95BC7">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4"/>
        </w:rPr>
      </w:pPr>
    </w:p>
    <w:p w14:paraId="3D417B46" w14:textId="77777777" w:rsidR="006E7840" w:rsidRDefault="006E7840" w:rsidP="00610A60">
      <w:pPr>
        <w:spacing w:after="0"/>
        <w:jc w:val="center"/>
        <w:rPr>
          <w:rFonts w:ascii="Arial" w:hAnsi="Arial" w:cs="Arial"/>
          <w:b/>
          <w:sz w:val="24"/>
        </w:rPr>
      </w:pPr>
    </w:p>
    <w:p w14:paraId="4412A46E" w14:textId="77777777" w:rsidR="006E7840" w:rsidRPr="006E7840" w:rsidRDefault="006E7840" w:rsidP="006E7840">
      <w:pPr>
        <w:spacing w:line="240" w:lineRule="auto"/>
        <w:contextualSpacing/>
        <w:jc w:val="center"/>
        <w:rPr>
          <w:rFonts w:ascii="Arial" w:eastAsia="Calibri" w:hAnsi="Arial" w:cs="Arial"/>
          <w:b/>
          <w:bCs/>
          <w:sz w:val="24"/>
          <w:szCs w:val="24"/>
        </w:rPr>
      </w:pPr>
      <w:r w:rsidRPr="006E7840">
        <w:rPr>
          <w:rFonts w:ascii="Arial" w:eastAsia="Calibri" w:hAnsi="Arial" w:cs="Arial"/>
          <w:b/>
          <w:bCs/>
          <w:sz w:val="24"/>
          <w:szCs w:val="24"/>
        </w:rPr>
        <w:lastRenderedPageBreak/>
        <w:t>INTERNSHIP MAJOR PROJECT PROPOSAL</w:t>
      </w:r>
    </w:p>
    <w:p w14:paraId="1A3AF14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247A23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Student: _____________________________________________ </w:t>
      </w:r>
    </w:p>
    <w:p w14:paraId="7126D4E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9C248E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roofErr w:type="gramStart"/>
      <w:r w:rsidRPr="006E7840">
        <w:rPr>
          <w:rFonts w:ascii="Arial" w:eastAsia="Calibri" w:hAnsi="Arial" w:cs="Arial"/>
          <w:sz w:val="24"/>
          <w:szCs w:val="24"/>
        </w:rPr>
        <w:t>Site:_</w:t>
      </w:r>
      <w:proofErr w:type="gramEnd"/>
      <w:r w:rsidRPr="006E7840">
        <w:rPr>
          <w:rFonts w:ascii="Arial" w:eastAsia="Calibri" w:hAnsi="Arial" w:cs="Arial"/>
          <w:sz w:val="24"/>
          <w:szCs w:val="24"/>
        </w:rPr>
        <w:t>______________________________________________________________</w:t>
      </w:r>
    </w:p>
    <w:p w14:paraId="2D72CAF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7E1168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295C9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 Project Description:</w:t>
      </w:r>
    </w:p>
    <w:p w14:paraId="2AD1946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37DA5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ABFF8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A10AA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2177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DF949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C545CC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78206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A8043C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B4BE8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1FCF77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AF38BA"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1FE19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B1ECD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7B7D71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2C2B94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34B07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2. Purpose of Project:</w:t>
      </w:r>
    </w:p>
    <w:p w14:paraId="405870E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BF028F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600D1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AE29C7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29895A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2B147F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6236A1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7AA8CA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4E3341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524A9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F03925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10E7C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994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8C6BB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07EAC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9C6423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E7DA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AF9CE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22782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69034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6B0A09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10D0E2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lastRenderedPageBreak/>
        <w:t>3. Project Timeline: (steps taken to complete project with dates)</w:t>
      </w:r>
    </w:p>
    <w:p w14:paraId="5CE3E2F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8671C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9C694B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242F7C8"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28975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641A2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F158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CA156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2A4C22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B8231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425E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C9CF70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CBEDAA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0D741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FB05A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515D24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130E77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C2D0C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747B09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44ED7F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FBF03C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00D13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06728C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0947FE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BFAEB46"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420C50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8338D4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BF16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9CF6A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5449BB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16DB7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BEDC36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B6E7DE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8E1741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C2E85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FD3743D"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1F1E1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AD2B26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012BC8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9D89B0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5C151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60D7D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246523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ECCD76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37078F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Supervisor Signature:</w:t>
      </w:r>
      <w:r w:rsidRPr="006E7840">
        <w:rPr>
          <w:rFonts w:ascii="Arial" w:eastAsia="Calibri" w:hAnsi="Arial" w:cs="Arial"/>
          <w:sz w:val="24"/>
          <w:szCs w:val="24"/>
        </w:rPr>
        <w:t xml:space="preserve"> __________________________________ </w:t>
      </w:r>
      <w:r w:rsidRPr="006E7840">
        <w:rPr>
          <w:rFonts w:ascii="Arial" w:eastAsia="Calibri" w:hAnsi="Arial" w:cs="Arial"/>
          <w:b/>
          <w:sz w:val="24"/>
          <w:szCs w:val="24"/>
        </w:rPr>
        <w:t>Date:</w:t>
      </w:r>
      <w:r w:rsidRPr="006E7840">
        <w:rPr>
          <w:rFonts w:ascii="Arial" w:eastAsia="Calibri" w:hAnsi="Arial" w:cs="Arial"/>
          <w:sz w:val="24"/>
          <w:szCs w:val="24"/>
        </w:rPr>
        <w:t xml:space="preserve"> ___________</w:t>
      </w:r>
    </w:p>
    <w:p w14:paraId="7B63F09D" w14:textId="77777777" w:rsidR="006E7840" w:rsidRDefault="007E5617" w:rsidP="00393574">
      <w:pPr>
        <w:spacing w:line="240" w:lineRule="auto"/>
        <w:contextualSpacing/>
        <w:jc w:val="center"/>
        <w:rPr>
          <w:rFonts w:ascii="Arial" w:hAnsi="Arial" w:cs="Arial"/>
        </w:rPr>
      </w:pPr>
      <w:r w:rsidRPr="00F97651">
        <w:rPr>
          <w:rFonts w:ascii="Arial" w:hAnsi="Arial" w:cs="Arial"/>
        </w:rPr>
        <w:br w:type="page"/>
      </w:r>
    </w:p>
    <w:p w14:paraId="50160E49" w14:textId="77777777" w:rsidR="006E7840" w:rsidRPr="006E7840" w:rsidRDefault="006E7840" w:rsidP="006E7840">
      <w:pPr>
        <w:autoSpaceDE w:val="0"/>
        <w:autoSpaceDN w:val="0"/>
        <w:adjustRightInd w:val="0"/>
        <w:spacing w:after="0" w:line="240" w:lineRule="auto"/>
        <w:jc w:val="center"/>
        <w:rPr>
          <w:rFonts w:ascii="Arial" w:eastAsia="Calibri" w:hAnsi="Arial" w:cs="Arial"/>
          <w:b/>
          <w:bCs/>
          <w:sz w:val="24"/>
          <w:szCs w:val="24"/>
        </w:rPr>
      </w:pPr>
      <w:r w:rsidRPr="006E7840">
        <w:rPr>
          <w:rFonts w:ascii="Arial" w:eastAsia="Calibri" w:hAnsi="Arial" w:cs="Arial"/>
          <w:b/>
          <w:bCs/>
          <w:sz w:val="24"/>
          <w:szCs w:val="24"/>
        </w:rPr>
        <w:lastRenderedPageBreak/>
        <w:t>WEEKLY INTERNSHIP LOG</w:t>
      </w:r>
    </w:p>
    <w:p w14:paraId="792EE06E"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1664DAF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Student Name</w:t>
      </w:r>
      <w:r w:rsidRPr="006E7840">
        <w:rPr>
          <w:rFonts w:ascii="Arial" w:eastAsia="Calibri" w:hAnsi="Arial" w:cs="Arial"/>
          <w:sz w:val="24"/>
          <w:szCs w:val="24"/>
        </w:rPr>
        <w:t>________________________________</w:t>
      </w:r>
    </w:p>
    <w:p w14:paraId="36310B13"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1282AD7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A45BF1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w:t>
      </w:r>
    </w:p>
    <w:tbl>
      <w:tblPr>
        <w:tblStyle w:val="TableGrid"/>
        <w:tblW w:w="0" w:type="auto"/>
        <w:tblLook w:val="04A0" w:firstRow="1" w:lastRow="0" w:firstColumn="1" w:lastColumn="0" w:noHBand="0" w:noVBand="1"/>
      </w:tblPr>
      <w:tblGrid>
        <w:gridCol w:w="1647"/>
        <w:gridCol w:w="1149"/>
        <w:gridCol w:w="6554"/>
      </w:tblGrid>
      <w:tr w:rsidR="006E7840" w:rsidRPr="006E7840" w14:paraId="793348C0" w14:textId="77777777" w:rsidTr="007363B5">
        <w:tc>
          <w:tcPr>
            <w:tcW w:w="9350" w:type="dxa"/>
            <w:gridSpan w:val="3"/>
          </w:tcPr>
          <w:p w14:paraId="20BFCD4A"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WEEKLY TIME LOG</w:t>
            </w:r>
          </w:p>
        </w:tc>
      </w:tr>
      <w:tr w:rsidR="006E7840" w:rsidRPr="006E7840" w14:paraId="2691B728" w14:textId="77777777" w:rsidTr="007363B5">
        <w:trPr>
          <w:trHeight w:val="593"/>
        </w:trPr>
        <w:tc>
          <w:tcPr>
            <w:tcW w:w="1647" w:type="dxa"/>
          </w:tcPr>
          <w:p w14:paraId="3F7AE8C8"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DATE/DAY</w:t>
            </w:r>
          </w:p>
        </w:tc>
        <w:tc>
          <w:tcPr>
            <w:tcW w:w="1149" w:type="dxa"/>
          </w:tcPr>
          <w:p w14:paraId="69412462"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TOTAL HRS</w:t>
            </w:r>
          </w:p>
        </w:tc>
        <w:tc>
          <w:tcPr>
            <w:tcW w:w="6554" w:type="dxa"/>
          </w:tcPr>
          <w:p w14:paraId="031DBABE"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MAJOR TASKS</w:t>
            </w:r>
          </w:p>
        </w:tc>
      </w:tr>
      <w:tr w:rsidR="006E7840" w:rsidRPr="006E7840" w14:paraId="528DE2EC" w14:textId="77777777" w:rsidTr="007363B5">
        <w:tc>
          <w:tcPr>
            <w:tcW w:w="1647" w:type="dxa"/>
          </w:tcPr>
          <w:p w14:paraId="3F2C52D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22732D1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795B88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5D4DF7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57FD6EAB" w14:textId="77777777" w:rsidTr="007363B5">
        <w:tc>
          <w:tcPr>
            <w:tcW w:w="1647" w:type="dxa"/>
          </w:tcPr>
          <w:p w14:paraId="284759E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545057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29420A2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658C71FA"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2841FA19" w14:textId="77777777" w:rsidTr="007363B5">
        <w:tc>
          <w:tcPr>
            <w:tcW w:w="1647" w:type="dxa"/>
          </w:tcPr>
          <w:p w14:paraId="308B70B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706FC0BE"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0A4235EF"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291BBD82"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1C6ACCB4" w14:textId="77777777" w:rsidTr="007363B5">
        <w:tc>
          <w:tcPr>
            <w:tcW w:w="1647" w:type="dxa"/>
          </w:tcPr>
          <w:p w14:paraId="06244AB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952A90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32ADF3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EC0FB0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6755357B" w14:textId="77777777" w:rsidTr="007363B5">
        <w:tc>
          <w:tcPr>
            <w:tcW w:w="1647" w:type="dxa"/>
          </w:tcPr>
          <w:p w14:paraId="483BDF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C0276E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459751D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592B25C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bl>
    <w:p w14:paraId="4AF1A8F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3ECF50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4812F2A"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r w:rsidRPr="006E7840">
        <w:rPr>
          <w:rFonts w:ascii="Arial" w:eastAsia="Calibri" w:hAnsi="Arial" w:cs="Arial"/>
          <w:b/>
          <w:bCs/>
          <w:sz w:val="24"/>
          <w:szCs w:val="24"/>
        </w:rPr>
        <w:t xml:space="preserve">2. Reflect </w:t>
      </w:r>
      <w:r w:rsidRPr="006E7840">
        <w:rPr>
          <w:rFonts w:ascii="Arial" w:eastAsia="Calibri" w:hAnsi="Arial" w:cs="Arial"/>
          <w:sz w:val="24"/>
          <w:szCs w:val="24"/>
        </w:rPr>
        <w:t xml:space="preserve">on your performance. Describe your challenges, successes, and/or problems. </w:t>
      </w:r>
    </w:p>
    <w:p w14:paraId="0AFB3062"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17BD61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6D072C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5CF9734"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67E88319" w14:textId="77777777" w:rsidR="006E7840" w:rsidRPr="006E7840" w:rsidRDefault="006E7840" w:rsidP="006E7840">
      <w:pPr>
        <w:autoSpaceDE w:val="0"/>
        <w:autoSpaceDN w:val="0"/>
        <w:adjustRightInd w:val="0"/>
        <w:spacing w:after="0" w:line="240" w:lineRule="auto"/>
        <w:rPr>
          <w:rFonts w:ascii="Arial" w:eastAsia="Calibri" w:hAnsi="Arial" w:cs="Arial"/>
          <w:bCs/>
          <w:sz w:val="24"/>
          <w:szCs w:val="24"/>
        </w:rPr>
      </w:pPr>
      <w:r w:rsidRPr="006E7840">
        <w:rPr>
          <w:rFonts w:ascii="Arial" w:eastAsia="Calibri" w:hAnsi="Arial" w:cs="Arial"/>
          <w:b/>
          <w:bCs/>
          <w:sz w:val="24"/>
          <w:szCs w:val="24"/>
        </w:rPr>
        <w:t>3.</w:t>
      </w:r>
      <w:r w:rsidRPr="006E7840">
        <w:rPr>
          <w:rFonts w:ascii="Arial" w:eastAsia="Calibri" w:hAnsi="Arial" w:cs="Arial"/>
          <w:bCs/>
          <w:sz w:val="24"/>
          <w:szCs w:val="24"/>
        </w:rPr>
        <w:t xml:space="preserve">  What are your </w:t>
      </w:r>
      <w:r w:rsidRPr="006E7840">
        <w:rPr>
          <w:rFonts w:ascii="Arial" w:eastAsia="Calibri" w:hAnsi="Arial" w:cs="Arial"/>
          <w:b/>
          <w:bCs/>
          <w:sz w:val="24"/>
          <w:szCs w:val="24"/>
        </w:rPr>
        <w:t>primary</w:t>
      </w:r>
      <w:r w:rsidRPr="006E7840">
        <w:rPr>
          <w:rFonts w:ascii="Arial" w:eastAsia="Calibri" w:hAnsi="Arial" w:cs="Arial"/>
          <w:bCs/>
          <w:sz w:val="24"/>
          <w:szCs w:val="24"/>
        </w:rPr>
        <w:t xml:space="preserve"> objectives for the upcoming week?</w:t>
      </w:r>
    </w:p>
    <w:p w14:paraId="5DFA54C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79382C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10CEB61"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7AEAEF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37B4BE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C1C387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1AEC24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7B608A0" w14:textId="486045EF" w:rsidR="00C633AA" w:rsidRPr="00F97651" w:rsidRDefault="006E7840" w:rsidP="006E7840">
      <w:pPr>
        <w:spacing w:after="0"/>
        <w:rPr>
          <w:rFonts w:ascii="Arial" w:hAnsi="Arial" w:cs="Arial"/>
          <w:sz w:val="24"/>
          <w:szCs w:val="24"/>
        </w:rPr>
      </w:pPr>
      <w:r w:rsidRPr="006E7840">
        <w:rPr>
          <w:rFonts w:ascii="Arial" w:eastAsia="Calibri" w:hAnsi="Arial" w:cs="Arial"/>
          <w:b/>
          <w:sz w:val="24"/>
          <w:szCs w:val="24"/>
        </w:rPr>
        <w:t>TOTAL WEEKLY HOURS</w:t>
      </w:r>
      <w:r w:rsidRPr="006E7840">
        <w:rPr>
          <w:rFonts w:ascii="Arial" w:eastAsia="Calibri" w:hAnsi="Arial" w:cs="Arial"/>
          <w:sz w:val="24"/>
          <w:szCs w:val="24"/>
        </w:rPr>
        <w:t xml:space="preserve"> ________ </w:t>
      </w:r>
      <w:r w:rsidRPr="006E7840">
        <w:rPr>
          <w:rFonts w:ascii="Arial" w:eastAsia="Calibri" w:hAnsi="Arial" w:cs="Arial"/>
          <w:sz w:val="24"/>
          <w:szCs w:val="24"/>
        </w:rPr>
        <w:tab/>
      </w:r>
      <w:r w:rsidRPr="006E7840">
        <w:rPr>
          <w:rFonts w:ascii="Arial" w:eastAsia="Calibri" w:hAnsi="Arial" w:cs="Arial"/>
          <w:b/>
          <w:sz w:val="24"/>
          <w:szCs w:val="24"/>
        </w:rPr>
        <w:t>TOTAL HOURS TO DATE</w:t>
      </w:r>
      <w:r w:rsidRPr="006E7840">
        <w:rPr>
          <w:rFonts w:ascii="Arial" w:eastAsia="Calibri" w:hAnsi="Arial" w:cs="Arial"/>
          <w:sz w:val="24"/>
          <w:szCs w:val="24"/>
        </w:rPr>
        <w:t>___________</w:t>
      </w:r>
    </w:p>
    <w:p w14:paraId="6D1A0AC8" w14:textId="77777777" w:rsidR="006E7840" w:rsidRPr="006E7840" w:rsidRDefault="0077014F" w:rsidP="006E7840">
      <w:pPr>
        <w:autoSpaceDE w:val="0"/>
        <w:autoSpaceDN w:val="0"/>
        <w:adjustRightInd w:val="0"/>
        <w:spacing w:after="0" w:line="240" w:lineRule="auto"/>
        <w:jc w:val="center"/>
        <w:rPr>
          <w:rFonts w:ascii="Arial" w:eastAsia="Calibri" w:hAnsi="Arial" w:cs="Arial"/>
          <w:sz w:val="24"/>
          <w:szCs w:val="24"/>
        </w:rPr>
      </w:pPr>
      <w:r w:rsidRPr="00F97651">
        <w:rPr>
          <w:rFonts w:ascii="Arial" w:hAnsi="Arial" w:cs="Arial"/>
          <w:sz w:val="24"/>
          <w:szCs w:val="24"/>
        </w:rPr>
        <w:br w:type="page"/>
      </w:r>
      <w:r w:rsidR="006E7840" w:rsidRPr="006E7840">
        <w:rPr>
          <w:rFonts w:ascii="Arial" w:eastAsia="Calibri" w:hAnsi="Arial" w:cs="Arial"/>
          <w:b/>
          <w:sz w:val="24"/>
          <w:szCs w:val="24"/>
        </w:rPr>
        <w:lastRenderedPageBreak/>
        <w:t>INTERNSHIP FINAL PAPER</w:t>
      </w:r>
    </w:p>
    <w:p w14:paraId="1B1C9D55"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33CC9754"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4AD6360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16E2789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and Address of Site</w:t>
      </w:r>
    </w:p>
    <w:p w14:paraId="0939037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B47829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169ACD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INTRODUCTORY PARAGRAPH</w:t>
      </w:r>
    </w:p>
    <w:p w14:paraId="3E18101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Internship and agency description.   </w:t>
      </w:r>
    </w:p>
    <w:p w14:paraId="3C2D27DB"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B5EC192"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BODY</w:t>
      </w:r>
    </w:p>
    <w:p w14:paraId="6D34BCA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Review and evaluate your internship goals and objectives.  </w:t>
      </w:r>
    </w:p>
    <w:p w14:paraId="1B37335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Evaluate your major project.  </w:t>
      </w:r>
    </w:p>
    <w:p w14:paraId="2FBA034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What competencies do you feel you have gained?</w:t>
      </w:r>
    </w:p>
    <w:p w14:paraId="0E1D6144"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Which do you still need to work on? </w:t>
      </w:r>
    </w:p>
    <w:p w14:paraId="18291B5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C0A7D7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97C4C85" w14:textId="77777777" w:rsidR="006E7840" w:rsidRPr="006E7840" w:rsidRDefault="006E7840" w:rsidP="006E7840">
      <w:pPr>
        <w:autoSpaceDE w:val="0"/>
        <w:autoSpaceDN w:val="0"/>
        <w:adjustRightInd w:val="0"/>
        <w:spacing w:after="0" w:line="240" w:lineRule="auto"/>
        <w:rPr>
          <w:rFonts w:ascii="Arial" w:eastAsia="Calibri" w:hAnsi="Arial" w:cs="Arial"/>
          <w:b/>
        </w:rPr>
      </w:pPr>
      <w:r w:rsidRPr="006E7840">
        <w:rPr>
          <w:rFonts w:ascii="Arial" w:eastAsia="Calibri" w:hAnsi="Arial" w:cs="Arial"/>
          <w:b/>
        </w:rPr>
        <w:t xml:space="preserve">CONCLUSION </w:t>
      </w:r>
    </w:p>
    <w:p w14:paraId="709061C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Overall interpretation of the internship experience. </w:t>
      </w:r>
    </w:p>
    <w:p w14:paraId="6E03285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0A2F7BEF"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5AB229B5"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rPr>
        <w:t>Format:</w:t>
      </w:r>
      <w:r w:rsidRPr="006E7840">
        <w:rPr>
          <w:rFonts w:ascii="Arial" w:eastAsia="Calibri" w:hAnsi="Arial" w:cs="Arial"/>
        </w:rPr>
        <w:t xml:space="preserve">  Single spaced, typed, no spelling errors, proper grammar and paragraph structure.  </w:t>
      </w:r>
    </w:p>
    <w:p w14:paraId="7FF6F332"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Page minimum: 2 pages; Page maximum: 5 pages</w:t>
      </w:r>
    </w:p>
    <w:p w14:paraId="65D66628" w14:textId="77777777" w:rsidR="006E7840" w:rsidRDefault="006E7840" w:rsidP="00220A09">
      <w:pPr>
        <w:autoSpaceDE w:val="0"/>
        <w:autoSpaceDN w:val="0"/>
        <w:adjustRightInd w:val="0"/>
        <w:spacing w:after="0" w:line="240" w:lineRule="auto"/>
        <w:rPr>
          <w:rFonts w:ascii="Arial" w:hAnsi="Arial" w:cs="Arial"/>
          <w:sz w:val="24"/>
          <w:szCs w:val="24"/>
        </w:rPr>
      </w:pPr>
    </w:p>
    <w:p w14:paraId="6083D333" w14:textId="6E27AC43" w:rsidR="00C61852" w:rsidRPr="00DA0018" w:rsidRDefault="00F97B84" w:rsidP="00DA0018">
      <w:pPr>
        <w:rPr>
          <w:rFonts w:ascii="Arial" w:hAnsi="Arial" w:cs="Arial"/>
          <w:sz w:val="24"/>
          <w:szCs w:val="24"/>
        </w:rPr>
      </w:pPr>
      <w:r w:rsidRPr="00F97651">
        <w:rPr>
          <w:rFonts w:ascii="Arial" w:hAnsi="Arial" w:cs="Arial"/>
          <w:sz w:val="24"/>
          <w:szCs w:val="24"/>
        </w:rPr>
        <w:br w:type="page"/>
      </w:r>
      <w:r w:rsidR="00C61852" w:rsidRPr="00C61852">
        <w:rPr>
          <w:rFonts w:ascii="Times" w:eastAsia="Calibri" w:hAnsi="Times" w:cs="Times New Roman"/>
          <w:b/>
        </w:rPr>
        <w:lastRenderedPageBreak/>
        <w:t>KNES 380 INTERNSHIP EVALUATION</w:t>
      </w:r>
    </w:p>
    <w:p w14:paraId="3C4A22E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Calibri" w:hAnsi="Times" w:cs="Times New Roman"/>
          <w:b/>
          <w:szCs w:val="24"/>
        </w:rPr>
      </w:pPr>
      <w:r w:rsidRPr="00C61852">
        <w:rPr>
          <w:rFonts w:ascii="Times" w:eastAsia="Calibri" w:hAnsi="Times" w:cs="Times New Roman"/>
          <w:b/>
          <w:szCs w:val="24"/>
          <w:u w:val="single"/>
        </w:rPr>
        <w:t>Instructions</w:t>
      </w:r>
      <w:r w:rsidRPr="00C61852">
        <w:rPr>
          <w:rFonts w:ascii="Times" w:eastAsia="Calibri" w:hAnsi="Times" w:cs="Times New Roman"/>
          <w:b/>
          <w:szCs w:val="24"/>
        </w:rPr>
        <w:t xml:space="preserve">: </w:t>
      </w:r>
      <w:r w:rsidRPr="00C61852">
        <w:rPr>
          <w:rFonts w:ascii="Times" w:eastAsia="Calibri" w:hAnsi="Times" w:cs="Times New Roman"/>
          <w:szCs w:val="24"/>
        </w:rPr>
        <w:t xml:space="preserve"> The Internship Supervisor should be the person completing this evaluation.  </w:t>
      </w:r>
    </w:p>
    <w:p w14:paraId="03297D1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Student Name: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9B0A349" w14:textId="77777777" w:rsidR="00C61852" w:rsidRPr="00C61852" w:rsidRDefault="00C61852" w:rsidP="00C61852">
      <w:pPr>
        <w:tabs>
          <w:tab w:val="left" w:pos="260"/>
          <w:tab w:val="left" w:pos="440"/>
          <w:tab w:val="left" w:pos="1440"/>
          <w:tab w:val="left" w:pos="468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Rating period: From: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rPr>
        <w:t xml:space="preserve"> To: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8750FB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Internship Site: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DE9F643"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13996D6A"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rPr>
          <w:rFonts w:ascii="Times" w:eastAsia="Calibri" w:hAnsi="Times" w:cs="Times New Roman"/>
          <w:sz w:val="18"/>
          <w:szCs w:val="18"/>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p>
    <w:p w14:paraId="000745C4"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Date of Evaluation: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20C23E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p>
    <w:p w14:paraId="16CA3B80"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u w:val="single"/>
        </w:rPr>
      </w:pPr>
      <w:r w:rsidRPr="00C61852">
        <w:rPr>
          <w:rFonts w:ascii="Times" w:eastAsia="Calibri" w:hAnsi="Times" w:cs="Times New Roman"/>
        </w:rPr>
        <w:t xml:space="preserve">Signature 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75951CC"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8"/>
          <w:szCs w:val="18"/>
        </w:rPr>
      </w:pPr>
      <w:r w:rsidRPr="00C61852">
        <w:rPr>
          <w:rFonts w:ascii="Times" w:eastAsia="Calibri" w:hAnsi="Times" w:cs="Times New Roman"/>
          <w:sz w:val="18"/>
          <w:szCs w:val="18"/>
        </w:rPr>
        <w:tab/>
      </w:r>
      <w:r w:rsidRPr="00C61852">
        <w:rPr>
          <w:rFonts w:ascii="Times" w:eastAsia="Calibri" w:hAnsi="Times" w:cs="Times New Roman"/>
          <w:sz w:val="18"/>
          <w:szCs w:val="18"/>
        </w:rPr>
        <w:tab/>
      </w:r>
    </w:p>
    <w:p w14:paraId="68A3F711"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Signature of Student: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54A3FF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p>
    <w:p w14:paraId="3C8492B7"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rate the student on the following characteristics. Five represents Excellent and one is Poor.  </w:t>
      </w:r>
    </w:p>
    <w:p w14:paraId="44FD41E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N/A indicates that the item is not applicable, not observed or there is insufficient information to evaluate </w:t>
      </w:r>
    </w:p>
    <w:p w14:paraId="42D7444B"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characteristic.</w:t>
      </w:r>
    </w:p>
    <w:p w14:paraId="5763BC4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Average          Excellent</w:t>
      </w:r>
    </w:p>
    <w:p w14:paraId="2839B64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1.</w:t>
      </w:r>
      <w:r w:rsidRPr="00C61852">
        <w:rPr>
          <w:rFonts w:ascii="Times" w:eastAsia="Calibri" w:hAnsi="Times" w:cs="Times New Roman"/>
        </w:rPr>
        <w:tab/>
        <w:t xml:space="preserve">Demonstrates a sincere interest in the profession.  </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91258C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2.  </w:t>
      </w:r>
      <w:r w:rsidRPr="00C61852">
        <w:rPr>
          <w:rFonts w:ascii="Times" w:eastAsia="Calibri" w:hAnsi="Times" w:cs="Times New Roman"/>
        </w:rPr>
        <w:tab/>
        <w:t>Works well with people.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FE55AE1"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Accepts responsibility.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CDC6298"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Is punctual and attentive.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DBF60E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Completes assignments.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1F51ED0"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Accepts suggestions and criticism favorably.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3ABE16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Communicates effectively in writing.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3F4514B"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Shows imaginative and creative thinking.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EDF684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ab/>
        <w:t>9.</w:t>
      </w:r>
      <w:r w:rsidRPr="00C61852">
        <w:rPr>
          <w:rFonts w:ascii="Times" w:eastAsia="Calibri" w:hAnsi="Times" w:cs="Times New Roman"/>
        </w:rPr>
        <w:tab/>
        <w:t>Portrays professional and neat appearance.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BB0A1A4"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10.  </w:t>
      </w:r>
      <w:r w:rsidRPr="00C61852">
        <w:rPr>
          <w:rFonts w:ascii="Times" w:eastAsia="Calibri" w:hAnsi="Times" w:cs="Times New Roman"/>
        </w:rPr>
        <w:tab/>
        <w:t>Utilizes resources effectively.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2360AB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11.  Shows initiative and is self-directed.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E45C4F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12.  Is motivated.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5A1A093" w14:textId="77777777" w:rsidR="00C61852" w:rsidRPr="00C61852" w:rsidRDefault="00C61852" w:rsidP="00C61852">
      <w:pPr>
        <w:tabs>
          <w:tab w:val="decimal" w:pos="360"/>
          <w:tab w:val="left" w:pos="720"/>
          <w:tab w:val="left" w:pos="5580"/>
          <w:tab w:val="left" w:pos="6300"/>
          <w:tab w:val="left" w:pos="6840"/>
          <w:tab w:val="left" w:pos="710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lastRenderedPageBreak/>
        <w:t>13.  Demonstrates self-confidence.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49A22B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14.  Demonstrates organizational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38335F8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15.</w:t>
      </w:r>
      <w:proofErr w:type="gramStart"/>
      <w:r w:rsidRPr="00C61852">
        <w:rPr>
          <w:rFonts w:ascii="Times" w:eastAsia="Calibri" w:hAnsi="Times" w:cs="Times New Roman"/>
        </w:rPr>
        <w:tab/>
        <w:t xml:space="preserve">  Demonstrates</w:t>
      </w:r>
      <w:proofErr w:type="gramEnd"/>
      <w:r w:rsidRPr="00C61852">
        <w:rPr>
          <w:rFonts w:ascii="Times" w:eastAsia="Calibri" w:hAnsi="Times" w:cs="Times New Roman"/>
        </w:rPr>
        <w:t xml:space="preserve"> leadership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5E4F16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16.</w:t>
      </w:r>
      <w:proofErr w:type="gramStart"/>
      <w:r w:rsidRPr="00C61852">
        <w:rPr>
          <w:rFonts w:ascii="Times" w:eastAsia="Calibri" w:hAnsi="Times" w:cs="Times New Roman"/>
        </w:rPr>
        <w:tab/>
        <w:t xml:space="preserve">  Demonstrates</w:t>
      </w:r>
      <w:proofErr w:type="gramEnd"/>
      <w:r w:rsidRPr="00C61852">
        <w:rPr>
          <w:rFonts w:ascii="Times" w:eastAsia="Calibri" w:hAnsi="Times" w:cs="Times New Roman"/>
        </w:rPr>
        <w:t xml:space="preserve"> adaptability.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B0E903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17.  Demonstrates effective verbal communications.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8BFF2A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18.</w:t>
      </w:r>
      <w:proofErr w:type="gramStart"/>
      <w:r w:rsidRPr="00C61852">
        <w:rPr>
          <w:rFonts w:ascii="Times" w:eastAsia="Calibri" w:hAnsi="Times" w:cs="Times New Roman"/>
        </w:rPr>
        <w:tab/>
        <w:t xml:space="preserve">  Follows</w:t>
      </w:r>
      <w:proofErr w:type="gramEnd"/>
      <w:r w:rsidRPr="00C61852">
        <w:rPr>
          <w:rFonts w:ascii="Times" w:eastAsia="Calibri" w:hAnsi="Times" w:cs="Times New Roman"/>
        </w:rPr>
        <w:t xml:space="preserve"> directions.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CD2552"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19.  The intern is conscientious.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71D922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20.  The intern is task-oriented.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47CDA6D"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21.  The intern is a hard worker.</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24D475E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22.  Overall rating.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5BB940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u w:val="single"/>
        </w:rPr>
      </w:pPr>
      <w:r w:rsidRPr="00C61852">
        <w:rPr>
          <w:rFonts w:ascii="Times" w:eastAsia="Calibri" w:hAnsi="Times" w:cs="Times New Roman"/>
          <w:szCs w:val="24"/>
        </w:rPr>
        <w:t xml:space="preserve">23.  </w:t>
      </w:r>
      <w:r w:rsidRPr="00C61852">
        <w:rPr>
          <w:rFonts w:ascii="Times" w:eastAsia="Calibri" w:hAnsi="Times" w:cs="Times New Roman"/>
        </w:rPr>
        <w:t xml:space="preserve">Total Points: (Sum ratings from above items) </w:t>
      </w:r>
      <w:r w:rsidRPr="00C61852">
        <w:rPr>
          <w:rFonts w:ascii="Times" w:eastAsia="Calibri" w:hAnsi="Times" w:cs="Times New Roman"/>
        </w:rPr>
        <w:tab/>
        <w:t>__________________________</w:t>
      </w:r>
    </w:p>
    <w:p w14:paraId="082BA9F7" w14:textId="77777777" w:rsidR="00C61852" w:rsidRPr="00C61852" w:rsidRDefault="00C61852" w:rsidP="00C61852">
      <w:pPr>
        <w:tabs>
          <w:tab w:val="left" w:pos="360"/>
          <w:tab w:val="left" w:pos="5580"/>
          <w:tab w:val="left" w:pos="6300"/>
          <w:tab w:val="left" w:pos="6840"/>
          <w:tab w:val="left" w:pos="7200"/>
          <w:tab w:val="left" w:pos="7380"/>
          <w:tab w:val="left" w:pos="7920"/>
          <w:tab w:val="left" w:pos="8460"/>
          <w:tab w:val="left" w:pos="8640"/>
        </w:tabs>
        <w:spacing w:line="360" w:lineRule="atLeast"/>
        <w:jc w:val="both"/>
        <w:rPr>
          <w:rFonts w:ascii="Times" w:eastAsia="Calibri" w:hAnsi="Times" w:cs="Times New Roman"/>
          <w:sz w:val="18"/>
        </w:rPr>
      </w:pPr>
      <w:r w:rsidRPr="00C61852">
        <w:rPr>
          <w:rFonts w:ascii="Times" w:eastAsia="Calibri" w:hAnsi="Times" w:cs="Times New Roman"/>
        </w:rPr>
        <w:tab/>
      </w:r>
      <w:r w:rsidRPr="00C61852">
        <w:rPr>
          <w:rFonts w:ascii="Times" w:eastAsia="Calibri" w:hAnsi="Times" w:cs="Times New Roman"/>
          <w:b/>
        </w:rPr>
        <w:t>Scale</w:t>
      </w:r>
      <w:r w:rsidRPr="00C61852">
        <w:rPr>
          <w:rFonts w:ascii="Times" w:eastAsia="Calibri" w:hAnsi="Times" w:cs="Times New Roman"/>
        </w:rPr>
        <w:t xml:space="preserve">: 99-110 (Excellent), 88-98 (Good), 77-87 (Average), 66-76 (Poor), </w:t>
      </w:r>
      <w:r w:rsidRPr="00C61852">
        <w:rPr>
          <w:rFonts w:ascii="Times" w:eastAsia="Calibri" w:hAnsi="Times" w:cs="Times"/>
        </w:rPr>
        <w:t>≤ 65 (Fail)</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b/>
          <w:sz w:val="18"/>
        </w:rPr>
        <w:t xml:space="preserve"> </w:t>
      </w:r>
    </w:p>
    <w:p w14:paraId="0E242A2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eastAsia="Calibri" w:hAnsi="Times" w:cs="Times New Roman"/>
        </w:rPr>
      </w:pPr>
      <w:r w:rsidRPr="00C61852">
        <w:rPr>
          <w:rFonts w:ascii="Times" w:eastAsia="Calibri" w:hAnsi="Times" w:cs="Times New Roman"/>
        </w:rPr>
        <w:t>Circle the letter grade that you feel best represents the intern’s performance.  Please circle only one letter grade.  The letter grade should correspond to the ratings scale above.</w:t>
      </w:r>
    </w:p>
    <w:p w14:paraId="1C7196E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w:eastAsia="Calibri" w:hAnsi="Times" w:cs="Times New Roman"/>
        </w:rPr>
      </w:pPr>
      <w:r w:rsidRPr="00C61852">
        <w:rPr>
          <w:rFonts w:ascii="Times" w:eastAsia="Calibri" w:hAnsi="Times" w:cs="Times New Roman"/>
        </w:rPr>
        <w:t>A+</w:t>
      </w:r>
      <w:r w:rsidRPr="00C61852">
        <w:rPr>
          <w:rFonts w:ascii="Times" w:eastAsia="Calibri" w:hAnsi="Times" w:cs="Times New Roman"/>
        </w:rPr>
        <w:tab/>
      </w:r>
      <w:r w:rsidRPr="00C61852">
        <w:rPr>
          <w:rFonts w:ascii="Times" w:eastAsia="Calibri" w:hAnsi="Times" w:cs="Times New Roman"/>
        </w:rPr>
        <w:tab/>
        <w:t>A</w:t>
      </w:r>
      <w:r w:rsidRPr="00C61852">
        <w:rPr>
          <w:rFonts w:ascii="Times" w:eastAsia="Calibri" w:hAnsi="Times" w:cs="Times New Roman"/>
        </w:rPr>
        <w:tab/>
      </w:r>
      <w:proofErr w:type="spellStart"/>
      <w:r w:rsidRPr="00C61852">
        <w:rPr>
          <w:rFonts w:ascii="Times" w:eastAsia="Calibri" w:hAnsi="Times" w:cs="Times New Roman"/>
        </w:rPr>
        <w:t>A</w:t>
      </w:r>
      <w:proofErr w:type="spellEnd"/>
      <w:r w:rsidRPr="00C61852">
        <w:rPr>
          <w:rFonts w:ascii="Times" w:eastAsia="Calibri" w:hAnsi="Times" w:cs="Times New Roman"/>
        </w:rPr>
        <w:t>-</w:t>
      </w:r>
      <w:r w:rsidRPr="00C61852">
        <w:rPr>
          <w:rFonts w:ascii="Times" w:eastAsia="Calibri" w:hAnsi="Times" w:cs="Times New Roman"/>
        </w:rPr>
        <w:tab/>
        <w:t>B+</w:t>
      </w:r>
      <w:r w:rsidRPr="00C61852">
        <w:rPr>
          <w:rFonts w:ascii="Times" w:eastAsia="Calibri" w:hAnsi="Times" w:cs="Times New Roman"/>
        </w:rPr>
        <w:tab/>
        <w:t>B</w:t>
      </w:r>
      <w:r w:rsidRPr="00C61852">
        <w:rPr>
          <w:rFonts w:ascii="Times" w:eastAsia="Calibri" w:hAnsi="Times" w:cs="Times New Roman"/>
        </w:rPr>
        <w:tab/>
      </w:r>
      <w:proofErr w:type="spellStart"/>
      <w:r w:rsidRPr="00C61852">
        <w:rPr>
          <w:rFonts w:ascii="Times" w:eastAsia="Calibri" w:hAnsi="Times" w:cs="Times New Roman"/>
        </w:rPr>
        <w:t>B</w:t>
      </w:r>
      <w:proofErr w:type="spellEnd"/>
      <w:r w:rsidRPr="00C61852">
        <w:rPr>
          <w:rFonts w:ascii="Times" w:eastAsia="Calibri" w:hAnsi="Times" w:cs="Times New Roman"/>
        </w:rPr>
        <w:t>-</w:t>
      </w:r>
      <w:r w:rsidRPr="00C61852">
        <w:rPr>
          <w:rFonts w:ascii="Times" w:eastAsia="Calibri" w:hAnsi="Times" w:cs="Times New Roman"/>
        </w:rPr>
        <w:tab/>
        <w:t>C+</w:t>
      </w:r>
      <w:r w:rsidRPr="00C61852">
        <w:rPr>
          <w:rFonts w:ascii="Times" w:eastAsia="Calibri" w:hAnsi="Times" w:cs="Times New Roman"/>
        </w:rPr>
        <w:tab/>
        <w:t>C</w:t>
      </w:r>
      <w:r w:rsidRPr="00C61852">
        <w:rPr>
          <w:rFonts w:ascii="Times" w:eastAsia="Calibri" w:hAnsi="Times" w:cs="Times New Roman"/>
        </w:rPr>
        <w:tab/>
      </w:r>
      <w:proofErr w:type="spellStart"/>
      <w:r w:rsidRPr="00C61852">
        <w:rPr>
          <w:rFonts w:ascii="Times" w:eastAsia="Calibri" w:hAnsi="Times" w:cs="Times New Roman"/>
        </w:rPr>
        <w:t>C</w:t>
      </w:r>
      <w:proofErr w:type="spellEnd"/>
      <w:r w:rsidRPr="00C61852">
        <w:rPr>
          <w:rFonts w:ascii="Times" w:eastAsia="Calibri" w:hAnsi="Times" w:cs="Times New Roman"/>
        </w:rPr>
        <w:t>-</w:t>
      </w:r>
      <w:r w:rsidRPr="00C61852">
        <w:rPr>
          <w:rFonts w:ascii="Times" w:eastAsia="Calibri" w:hAnsi="Times" w:cs="Times New Roman"/>
        </w:rPr>
        <w:tab/>
        <w:t>D+</w:t>
      </w:r>
      <w:r w:rsidRPr="00C61852">
        <w:rPr>
          <w:rFonts w:ascii="Times" w:eastAsia="Calibri" w:hAnsi="Times" w:cs="Times New Roman"/>
        </w:rPr>
        <w:tab/>
        <w:t>D</w:t>
      </w:r>
      <w:r w:rsidRPr="00C61852">
        <w:rPr>
          <w:rFonts w:ascii="Times" w:eastAsia="Calibri" w:hAnsi="Times" w:cs="Times New Roman"/>
        </w:rPr>
        <w:tab/>
      </w:r>
      <w:proofErr w:type="spellStart"/>
      <w:r w:rsidRPr="00C61852">
        <w:rPr>
          <w:rFonts w:ascii="Times" w:eastAsia="Calibri" w:hAnsi="Times" w:cs="Times New Roman"/>
        </w:rPr>
        <w:t>D</w:t>
      </w:r>
      <w:proofErr w:type="spellEnd"/>
      <w:r w:rsidRPr="00C61852">
        <w:rPr>
          <w:rFonts w:ascii="Times" w:eastAsia="Calibri" w:hAnsi="Times" w:cs="Times New Roman"/>
        </w:rPr>
        <w:t>-</w:t>
      </w:r>
      <w:r w:rsidRPr="00C61852">
        <w:rPr>
          <w:rFonts w:ascii="Times" w:eastAsia="Calibri" w:hAnsi="Times" w:cs="Times New Roman"/>
        </w:rPr>
        <w:tab/>
        <w:t>F</w:t>
      </w:r>
    </w:p>
    <w:p w14:paraId="4CB5C32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740C76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provide statements to support your letter grade (strengths/areas of improvement).  </w:t>
      </w:r>
    </w:p>
    <w:p w14:paraId="1D25239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D39ABF"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E45606" w14:textId="77777777" w:rsidR="00C61852" w:rsidRPr="00C61852" w:rsidRDefault="00C61852" w:rsidP="00C61852">
      <w:pPr>
        <w:rPr>
          <w:rFonts w:ascii="Calibri" w:eastAsia="Calibri" w:hAnsi="Calibri" w:cs="Times New Roman"/>
        </w:rPr>
      </w:pPr>
      <w:r w:rsidRPr="00C61852">
        <w:rPr>
          <w:rFonts w:ascii="Times" w:eastAsia="Calibri" w:hAnsi="Times" w:cs="Times New Roman"/>
        </w:rPr>
        <w:t>Comments or suggestions to the student or Internship Coordinator:</w:t>
      </w:r>
    </w:p>
    <w:p w14:paraId="1E7097FF" w14:textId="77777777" w:rsidR="00C61852" w:rsidRDefault="00C61852"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14:paraId="57B6094C" w14:textId="77777777" w:rsidR="0063261A" w:rsidRDefault="0063261A"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p>
    <w:p w14:paraId="57B6094D" w14:textId="77777777" w:rsidR="00922ED3" w:rsidRDefault="00922ED3">
      <w:pPr>
        <w:rPr>
          <w:rFonts w:ascii="Times" w:hAnsi="Times"/>
        </w:rPr>
      </w:pPr>
      <w:r>
        <w:rPr>
          <w:rFonts w:ascii="Times" w:hAnsi="Times"/>
        </w:rPr>
        <w:br w:type="page"/>
      </w:r>
    </w:p>
    <w:p w14:paraId="3B4B767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Calibri" w:hAnsi="Times" w:cs="Times New Roman"/>
          <w:b/>
        </w:rPr>
      </w:pPr>
      <w:r w:rsidRPr="00C61852">
        <w:rPr>
          <w:rFonts w:ascii="Times" w:eastAsia="Calibri" w:hAnsi="Times" w:cs="Times New Roman"/>
          <w:b/>
        </w:rPr>
        <w:lastRenderedPageBreak/>
        <w:t xml:space="preserve">STUDENT INTERNSHIP EVALUATION </w:t>
      </w:r>
    </w:p>
    <w:p w14:paraId="590C6B5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4C7F3768"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Agency Name:</w:t>
      </w:r>
      <w:r w:rsidRPr="00C61852">
        <w:rPr>
          <w:rFonts w:ascii="Times" w:eastAsia="Calibri" w:hAnsi="Times" w:cs="Times New Roman"/>
        </w:rPr>
        <w:t xml:space="preserve"> </w:t>
      </w:r>
      <w:r w:rsidRPr="00C61852">
        <w:rPr>
          <w:rFonts w:ascii="Times" w:eastAsia="Calibri" w:hAnsi="Times" w:cs="Times New Roman"/>
          <w:u w:val="single"/>
        </w:rPr>
        <w:tab/>
        <w:t>__________________________</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477D773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335311B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Internship Supervisor:</w:t>
      </w:r>
      <w:r w:rsidRPr="00C61852">
        <w:rPr>
          <w:rFonts w:ascii="Times" w:eastAsia="Calibri" w:hAnsi="Times" w:cs="Times New Roman"/>
        </w:rPr>
        <w:t xml:space="preserv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b/>
        </w:rPr>
        <w:t>Title:</w:t>
      </w:r>
      <w:r w:rsidRPr="00C61852">
        <w:rPr>
          <w:rFonts w:ascii="Times" w:eastAsia="Calibri" w:hAnsi="Times" w:cs="Times New Roman"/>
          <w:u w:val="single"/>
        </w:rPr>
        <w:tab/>
      </w:r>
      <w:r w:rsidRPr="00C61852">
        <w:rPr>
          <w:rFonts w:ascii="Times" w:eastAsia="Calibri" w:hAnsi="Times" w:cs="Times New Roman"/>
          <w:u w:val="single"/>
        </w:rPr>
        <w:tab/>
        <w:t>______________</w:t>
      </w:r>
      <w:r w:rsidRPr="00C61852">
        <w:rPr>
          <w:rFonts w:ascii="Times" w:eastAsia="Calibri" w:hAnsi="Times" w:cs="Times New Roman"/>
          <w:u w:val="single"/>
        </w:rPr>
        <w:tab/>
      </w:r>
    </w:p>
    <w:p w14:paraId="14DB24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360E2AC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6"/>
          <w:szCs w:val="16"/>
        </w:rPr>
      </w:pPr>
      <w:r w:rsidRPr="00C61852">
        <w:rPr>
          <w:rFonts w:ascii="Times" w:eastAsia="Calibri" w:hAnsi="Times" w:cs="Times New Roman"/>
        </w:rPr>
        <w:t xml:space="preserve">Please rate the agency on the following characteristics. Five represents Excellent and one is Poor.  N/A indicates that the item is not applicable, not observed or there is insufficient information to evaluate characteristic.                                      </w:t>
      </w:r>
      <w:r w:rsidRPr="00C61852">
        <w:rPr>
          <w:rFonts w:ascii="Times" w:eastAsia="Calibri" w:hAnsi="Times" w:cs="Times New Roman"/>
        </w:rPr>
        <w:tab/>
      </w:r>
      <w:r w:rsidRPr="00C61852">
        <w:rPr>
          <w:rFonts w:ascii="Times" w:eastAsia="Calibri" w:hAnsi="Times" w:cs="Times New Roman"/>
          <w:position w:val="-8"/>
          <w:sz w:val="16"/>
          <w:szCs w:val="16"/>
        </w:rPr>
        <w:t xml:space="preserve">     Poor</w:t>
      </w:r>
      <w:proofErr w:type="gramStart"/>
      <w:r w:rsidRPr="00C61852">
        <w:rPr>
          <w:rFonts w:ascii="Times" w:eastAsia="Calibri" w:hAnsi="Times" w:cs="Times New Roman"/>
          <w:position w:val="-8"/>
          <w:sz w:val="16"/>
          <w:szCs w:val="16"/>
        </w:rPr>
        <w:tab/>
        <w:t xml:space="preserve">  Average</w:t>
      </w:r>
      <w:proofErr w:type="gramEnd"/>
      <w:r w:rsidRPr="00C61852">
        <w:rPr>
          <w:rFonts w:ascii="Times" w:eastAsia="Calibri" w:hAnsi="Times" w:cs="Times New Roman"/>
          <w:position w:val="-8"/>
          <w:sz w:val="16"/>
          <w:szCs w:val="16"/>
        </w:rPr>
        <w:t xml:space="preserve">             Excellent</w:t>
      </w:r>
    </w:p>
    <w:p w14:paraId="588BA97F"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1.</w:t>
      </w:r>
      <w:r w:rsidRPr="00C61852">
        <w:rPr>
          <w:rFonts w:ascii="Times" w:eastAsia="Calibri" w:hAnsi="Times" w:cs="Times New Roman"/>
        </w:rPr>
        <w:tab/>
        <w:t>Able to meet your objectives for internship.</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0F2567D"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6BECBBB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2.</w:t>
      </w:r>
      <w:r w:rsidRPr="00C61852">
        <w:rPr>
          <w:rFonts w:ascii="Times" w:eastAsia="Calibri" w:hAnsi="Times" w:cs="Times New Roman"/>
        </w:rPr>
        <w:tab/>
        <w:t xml:space="preserve">Acceptance of intern as a professional by the staff.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4</w:t>
      </w:r>
      <w:r w:rsidRPr="00C61852">
        <w:rPr>
          <w:rFonts w:ascii="Times" w:eastAsia="Calibri" w:hAnsi="Times" w:cs="Times New Roman"/>
        </w:rPr>
        <w:tab/>
        <w:t>5</w:t>
      </w:r>
    </w:p>
    <w:p w14:paraId="73EA788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51ED40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Adequate orientation to agency.</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AB7A85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42C1EF1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Adequate opportunities to develop skills to meet</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4FF1FC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entry-level health educator competencies. </w:t>
      </w:r>
    </w:p>
    <w:p w14:paraId="6A71D806"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C793EC4"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 xml:space="preserve">Provided adequate opportunities to participate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42699DD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in routine procedures/activities of agency.</w:t>
      </w:r>
    </w:p>
    <w:p w14:paraId="68D973F5"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79426DF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 xml:space="preserve">Provided adequate opportunities to become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0480C4F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familiar with roles/responsibilities of health</w:t>
      </w:r>
    </w:p>
    <w:p w14:paraId="5B12034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education professionals. </w:t>
      </w:r>
    </w:p>
    <w:p w14:paraId="5D14FE8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7485C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Adequate help with your major project.</w:t>
      </w:r>
      <w:r w:rsidRPr="00C61852">
        <w:rPr>
          <w:rFonts w:ascii="Times" w:eastAsia="Calibri" w:hAnsi="Times" w:cs="Times New Roman"/>
        </w:rPr>
        <w:tab/>
        <w:t>N/A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3D5193"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6F614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Provided adequate opportunities to improve</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F3915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written and oral communication skills.   </w:t>
      </w:r>
    </w:p>
    <w:p w14:paraId="6B1BD1C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54BC65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9. </w:t>
      </w:r>
      <w:r w:rsidRPr="00C61852">
        <w:rPr>
          <w:rFonts w:ascii="Times" w:eastAsia="Calibri" w:hAnsi="Times" w:cs="Times New Roman"/>
        </w:rPr>
        <w:tab/>
        <w:t xml:space="preserve">Agency's staff served as professional role models.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6703D13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187D0E6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 xml:space="preserve">10. </w:t>
      </w:r>
      <w:r w:rsidRPr="00C61852">
        <w:rPr>
          <w:rFonts w:ascii="Times" w:eastAsia="Calibri" w:hAnsi="Times" w:cs="Times New Roman"/>
        </w:rPr>
        <w:tab/>
        <w:t xml:space="preserve">Appropriate weekly feedback/final evaluation.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9D8751"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Average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Excellent</w:t>
      </w:r>
    </w:p>
    <w:p w14:paraId="065CED5F" w14:textId="77777777" w:rsidR="00C61852" w:rsidRPr="00C61852" w:rsidRDefault="00C61852" w:rsidP="00C61852">
      <w:pPr>
        <w:tabs>
          <w:tab w:val="left" w:pos="440"/>
          <w:tab w:val="left" w:pos="3600"/>
          <w:tab w:val="left" w:pos="4140"/>
          <w:tab w:val="left" w:pos="4680"/>
          <w:tab w:val="left" w:pos="5220"/>
          <w:tab w:val="left" w:pos="5760"/>
          <w:tab w:val="left" w:pos="6300"/>
          <w:tab w:val="left" w:pos="6840"/>
          <w:tab w:val="left" w:pos="7380"/>
          <w:tab w:val="left" w:pos="7920"/>
          <w:tab w:val="left" w:pos="8460"/>
          <w:tab w:val="left" w:pos="8640"/>
        </w:tabs>
        <w:ind w:right="-180"/>
        <w:jc w:val="both"/>
        <w:rPr>
          <w:rFonts w:ascii="Times" w:eastAsia="Calibri" w:hAnsi="Times" w:cs="Times New Roman"/>
        </w:rPr>
      </w:pPr>
      <w:r w:rsidRPr="00C61852">
        <w:rPr>
          <w:rFonts w:ascii="Times" w:eastAsia="Calibri" w:hAnsi="Times" w:cs="Times New Roman"/>
        </w:rPr>
        <w:t>Agency Overall Rating.</w:t>
      </w:r>
      <w:r w:rsidRPr="00C61852">
        <w:rPr>
          <w:rFonts w:ascii="Times" w:eastAsia="Calibri" w:hAnsi="Times" w:cs="Times New Roman"/>
        </w:rPr>
        <w:tab/>
        <w:t>1</w:t>
      </w:r>
      <w:r w:rsidRPr="00C61852">
        <w:rPr>
          <w:rFonts w:ascii="Times" w:eastAsia="Calibri" w:hAnsi="Times" w:cs="Times New Roman"/>
        </w:rPr>
        <w:tab/>
        <w:t xml:space="preserve"> </w:t>
      </w:r>
      <w:r w:rsidRPr="00C61852">
        <w:rPr>
          <w:rFonts w:ascii="Times" w:eastAsia="Calibri" w:hAnsi="Times" w:cs="Times New Roman"/>
        </w:rPr>
        <w:tab/>
        <w:t>2</w:t>
      </w:r>
      <w:r w:rsidRPr="00C61852">
        <w:rPr>
          <w:rFonts w:ascii="Times" w:eastAsia="Calibri" w:hAnsi="Times" w:cs="Times New Roman"/>
        </w:rPr>
        <w:tab/>
        <w:t xml:space="preserve">          3</w:t>
      </w:r>
      <w:r w:rsidRPr="00C61852">
        <w:rPr>
          <w:rFonts w:ascii="Times" w:eastAsia="Calibri" w:hAnsi="Times" w:cs="Times New Roman"/>
        </w:rPr>
        <w:tab/>
      </w:r>
      <w:r w:rsidRPr="00C61852">
        <w:rPr>
          <w:rFonts w:ascii="Times" w:eastAsia="Calibri" w:hAnsi="Times" w:cs="Times New Roman"/>
        </w:rPr>
        <w:tab/>
        <w:t xml:space="preserve">     4</w:t>
      </w:r>
      <w:r w:rsidRPr="00C61852">
        <w:rPr>
          <w:rFonts w:ascii="Times" w:eastAsia="Calibri" w:hAnsi="Times" w:cs="Times New Roman"/>
        </w:rPr>
        <w:tab/>
      </w:r>
      <w:r w:rsidRPr="00C61852">
        <w:rPr>
          <w:rFonts w:ascii="Times" w:eastAsia="Calibri" w:hAnsi="Times" w:cs="Times New Roman"/>
        </w:rPr>
        <w:tab/>
        <w:t xml:space="preserve">         5</w:t>
      </w:r>
    </w:p>
    <w:p w14:paraId="360AF8CE"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Comments: </w:t>
      </w:r>
    </w:p>
    <w:p w14:paraId="5DF7BF8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 </w:t>
      </w:r>
    </w:p>
    <w:p w14:paraId="047B0C2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Student's Signature: </w:t>
      </w:r>
      <w:r w:rsidRPr="00C61852">
        <w:rPr>
          <w:rFonts w:ascii="Times" w:eastAsia="Calibri" w:hAnsi="Times" w:cs="Times New Roman"/>
          <w:u w:val="single"/>
        </w:rPr>
        <w:tab/>
        <w:t xml:space="preserve">               </w:t>
      </w:r>
      <w:r w:rsidRPr="00C61852">
        <w:rPr>
          <w:rFonts w:ascii="Times" w:eastAsia="Calibri" w:hAnsi="Times" w:cs="Times New Roman"/>
        </w:rPr>
        <w:t>Date:  _________________</w:t>
      </w:r>
    </w:p>
    <w:p w14:paraId="1AE416CD" w14:textId="27992A0B" w:rsidR="00C61852" w:rsidRDefault="00C61852"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39EEABF5" w14:textId="1447A62E"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1BBEF3D3" w14:textId="5C553D66"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r>
        <w:rPr>
          <w:rFonts w:ascii="Times" w:hAnsi="Times"/>
          <w:b/>
        </w:rPr>
        <w:lastRenderedPageBreak/>
        <w:t>STUDENT INTERNSHIP REQUEST FORM</w:t>
      </w:r>
    </w:p>
    <w:p w14:paraId="6B7C2338" w14:textId="0DA879AD"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4885F7E" w14:textId="4BBA81FE" w:rsidR="00C34A8B"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Name______________________________________</w:t>
      </w:r>
      <w:r w:rsidR="00C34A8B">
        <w:rPr>
          <w:rFonts w:ascii="Times" w:hAnsi="Times"/>
          <w:b/>
        </w:rPr>
        <w:t>__</w:t>
      </w:r>
      <w:r>
        <w:rPr>
          <w:rFonts w:ascii="Times" w:hAnsi="Times"/>
          <w:b/>
        </w:rPr>
        <w:t>_</w:t>
      </w:r>
      <w:r>
        <w:rPr>
          <w:rFonts w:ascii="Times" w:hAnsi="Times"/>
          <w:b/>
        </w:rPr>
        <w:tab/>
      </w:r>
    </w:p>
    <w:p w14:paraId="1C96DCB2" w14:textId="77777777"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13508AFD" w14:textId="608870D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Internship Semester___________________</w:t>
      </w:r>
      <w:r w:rsidR="00C34A8B">
        <w:rPr>
          <w:rFonts w:ascii="Times" w:hAnsi="Times"/>
          <w:b/>
        </w:rPr>
        <w:t>_______</w:t>
      </w:r>
      <w:r>
        <w:rPr>
          <w:rFonts w:ascii="Times" w:hAnsi="Times"/>
          <w:b/>
        </w:rPr>
        <w:t>__</w:t>
      </w:r>
    </w:p>
    <w:p w14:paraId="2A5EE7EC" w14:textId="15F40EDF"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EEB3516" w14:textId="6B6D4DDE"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Number of credits selected___________________</w:t>
      </w:r>
    </w:p>
    <w:p w14:paraId="144FFD22"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8E73E0B" w14:textId="082BD09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Please list your top three locations for the internship experience below.</w:t>
      </w:r>
    </w:p>
    <w:p w14:paraId="13EDC850" w14:textId="242A52EC"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06BBE182" w14:textId="63010303"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1.________________________________________________________________</w:t>
      </w:r>
    </w:p>
    <w:p w14:paraId="38DD7BE8" w14:textId="23E749C0"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B0515C0" w14:textId="41D1B6E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2.________________________________________________________________</w:t>
      </w:r>
    </w:p>
    <w:p w14:paraId="113B5CEB"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C9A4998" w14:textId="1D3B4CFB"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3.________________________________________________________________</w:t>
      </w:r>
    </w:p>
    <w:p w14:paraId="0704F5E1" w14:textId="6459712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657031E" w14:textId="631F6BD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778FE0F" w14:textId="6187BA25"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Signature________________________________________</w:t>
      </w:r>
      <w:r>
        <w:rPr>
          <w:rFonts w:ascii="Times" w:hAnsi="Times"/>
          <w:b/>
        </w:rPr>
        <w:tab/>
        <w:t>Date____________________</w:t>
      </w:r>
    </w:p>
    <w:sectPr w:rsidR="00E653EF" w:rsidSect="003A07C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C7FF" w14:textId="77777777" w:rsidR="005E7D55" w:rsidRDefault="005E7D55" w:rsidP="000A7880">
      <w:pPr>
        <w:spacing w:after="0" w:line="240" w:lineRule="auto"/>
      </w:pPr>
      <w:r>
        <w:separator/>
      </w:r>
    </w:p>
  </w:endnote>
  <w:endnote w:type="continuationSeparator" w:id="0">
    <w:p w14:paraId="11999C45" w14:textId="77777777" w:rsidR="005E7D55" w:rsidRDefault="005E7D55" w:rsidP="000A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35197"/>
      <w:docPartObj>
        <w:docPartGallery w:val="Page Numbers (Bottom of Page)"/>
        <w:docPartUnique/>
      </w:docPartObj>
    </w:sdtPr>
    <w:sdtEndPr>
      <w:rPr>
        <w:noProof/>
      </w:rPr>
    </w:sdtEndPr>
    <w:sdtContent>
      <w:p w14:paraId="19A32A9C" w14:textId="05D8A973" w:rsidR="00FD6636" w:rsidRDefault="00FD66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B609D8" w14:textId="77777777" w:rsidR="00FD6636" w:rsidRPr="00CC28AF" w:rsidRDefault="00FD6636" w:rsidP="00CC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C4F9" w14:textId="77777777" w:rsidR="005E7D55" w:rsidRDefault="005E7D55" w:rsidP="000A7880">
      <w:pPr>
        <w:spacing w:after="0" w:line="240" w:lineRule="auto"/>
      </w:pPr>
      <w:r>
        <w:separator/>
      </w:r>
    </w:p>
  </w:footnote>
  <w:footnote w:type="continuationSeparator" w:id="0">
    <w:p w14:paraId="0A16EB82" w14:textId="77777777" w:rsidR="005E7D55" w:rsidRDefault="005E7D55" w:rsidP="000A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9741A5E"/>
    <w:multiLevelType w:val="hybridMultilevel"/>
    <w:tmpl w:val="6F64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E6CC8"/>
    <w:multiLevelType w:val="hybridMultilevel"/>
    <w:tmpl w:val="2548AE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5C0CA0"/>
    <w:multiLevelType w:val="hybridMultilevel"/>
    <w:tmpl w:val="EBA831BE"/>
    <w:lvl w:ilvl="0" w:tplc="52D2D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10888"/>
    <w:multiLevelType w:val="hybridMultilevel"/>
    <w:tmpl w:val="FF06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A3D93"/>
    <w:multiLevelType w:val="hybridMultilevel"/>
    <w:tmpl w:val="E4DE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ED2740"/>
    <w:multiLevelType w:val="hybridMultilevel"/>
    <w:tmpl w:val="51B29878"/>
    <w:lvl w:ilvl="0" w:tplc="FFFFFFFF">
      <w:start w:val="4"/>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580A518F"/>
    <w:multiLevelType w:val="hybridMultilevel"/>
    <w:tmpl w:val="4910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C6230"/>
    <w:multiLevelType w:val="hybridMultilevel"/>
    <w:tmpl w:val="A8DC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20D5C"/>
    <w:multiLevelType w:val="hybridMultilevel"/>
    <w:tmpl w:val="5E8EC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7E8"/>
    <w:multiLevelType w:val="hybridMultilevel"/>
    <w:tmpl w:val="C8A0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0"/>
    <w:lvlOverride w:ilvl="0">
      <w:startOverride w:val="1"/>
      <w:lvl w:ilvl="0">
        <w:start w:val="1"/>
        <w:numFmt w:val="decimal"/>
        <w:lvlText w:val="%1."/>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num>
  <w:num w:numId="7">
    <w:abstractNumId w:val="11"/>
  </w:num>
  <w:num w:numId="8">
    <w:abstractNumId w:val="10"/>
  </w:num>
  <w:num w:numId="9">
    <w:abstractNumId w:val="5"/>
  </w:num>
  <w:num w:numId="10">
    <w:abstractNumId w:val="6"/>
  </w:num>
  <w:num w:numId="11">
    <w:abstractNumId w:val="4"/>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8E"/>
    <w:rsid w:val="00046674"/>
    <w:rsid w:val="00054083"/>
    <w:rsid w:val="000678AF"/>
    <w:rsid w:val="000720B6"/>
    <w:rsid w:val="000A0165"/>
    <w:rsid w:val="000A7880"/>
    <w:rsid w:val="000B77FC"/>
    <w:rsid w:val="000C6B7C"/>
    <w:rsid w:val="000D4717"/>
    <w:rsid w:val="000E14D3"/>
    <w:rsid w:val="00105E1E"/>
    <w:rsid w:val="001125A1"/>
    <w:rsid w:val="00125405"/>
    <w:rsid w:val="0012546D"/>
    <w:rsid w:val="001450CC"/>
    <w:rsid w:val="0018441A"/>
    <w:rsid w:val="001A1259"/>
    <w:rsid w:val="001B5DAE"/>
    <w:rsid w:val="001C126C"/>
    <w:rsid w:val="001E1ECF"/>
    <w:rsid w:val="001F2DB1"/>
    <w:rsid w:val="00215E7A"/>
    <w:rsid w:val="00220A09"/>
    <w:rsid w:val="00234D02"/>
    <w:rsid w:val="002615DD"/>
    <w:rsid w:val="00270BB2"/>
    <w:rsid w:val="0028386F"/>
    <w:rsid w:val="00292088"/>
    <w:rsid w:val="002C2F42"/>
    <w:rsid w:val="002D321F"/>
    <w:rsid w:val="002D776C"/>
    <w:rsid w:val="002E29E0"/>
    <w:rsid w:val="00302964"/>
    <w:rsid w:val="00307ED5"/>
    <w:rsid w:val="003107D1"/>
    <w:rsid w:val="00331DF9"/>
    <w:rsid w:val="003458A6"/>
    <w:rsid w:val="00370647"/>
    <w:rsid w:val="00374AFD"/>
    <w:rsid w:val="00393574"/>
    <w:rsid w:val="003A07C8"/>
    <w:rsid w:val="003A4AB2"/>
    <w:rsid w:val="003B4976"/>
    <w:rsid w:val="003C690C"/>
    <w:rsid w:val="003D5663"/>
    <w:rsid w:val="00405AB1"/>
    <w:rsid w:val="00417351"/>
    <w:rsid w:val="00427171"/>
    <w:rsid w:val="00427A43"/>
    <w:rsid w:val="00463F30"/>
    <w:rsid w:val="00464C52"/>
    <w:rsid w:val="00467C24"/>
    <w:rsid w:val="004853B9"/>
    <w:rsid w:val="004F502C"/>
    <w:rsid w:val="00507240"/>
    <w:rsid w:val="00511B85"/>
    <w:rsid w:val="00522AD2"/>
    <w:rsid w:val="00527FB4"/>
    <w:rsid w:val="0058583C"/>
    <w:rsid w:val="005E7D55"/>
    <w:rsid w:val="00600256"/>
    <w:rsid w:val="0060309D"/>
    <w:rsid w:val="0060562B"/>
    <w:rsid w:val="00610A60"/>
    <w:rsid w:val="00610F54"/>
    <w:rsid w:val="00627F60"/>
    <w:rsid w:val="0063261A"/>
    <w:rsid w:val="00656D0D"/>
    <w:rsid w:val="006601B7"/>
    <w:rsid w:val="0066260B"/>
    <w:rsid w:val="006657D8"/>
    <w:rsid w:val="006964E4"/>
    <w:rsid w:val="006B2699"/>
    <w:rsid w:val="006B5A69"/>
    <w:rsid w:val="006D259A"/>
    <w:rsid w:val="006D57CB"/>
    <w:rsid w:val="006E34B1"/>
    <w:rsid w:val="006E7840"/>
    <w:rsid w:val="006F14AB"/>
    <w:rsid w:val="006F5EE3"/>
    <w:rsid w:val="006F666A"/>
    <w:rsid w:val="007071BE"/>
    <w:rsid w:val="00716FC7"/>
    <w:rsid w:val="00720553"/>
    <w:rsid w:val="00744519"/>
    <w:rsid w:val="007462E5"/>
    <w:rsid w:val="00746A69"/>
    <w:rsid w:val="00755FA5"/>
    <w:rsid w:val="0077014F"/>
    <w:rsid w:val="00784A3A"/>
    <w:rsid w:val="0079615E"/>
    <w:rsid w:val="0079648D"/>
    <w:rsid w:val="00796F44"/>
    <w:rsid w:val="007A5B09"/>
    <w:rsid w:val="007C1767"/>
    <w:rsid w:val="007C2710"/>
    <w:rsid w:val="007C7325"/>
    <w:rsid w:val="007D2BEC"/>
    <w:rsid w:val="007D45C3"/>
    <w:rsid w:val="007E5617"/>
    <w:rsid w:val="00817D8E"/>
    <w:rsid w:val="008211D3"/>
    <w:rsid w:val="00833E31"/>
    <w:rsid w:val="008425BF"/>
    <w:rsid w:val="008525BA"/>
    <w:rsid w:val="00865196"/>
    <w:rsid w:val="00870BA4"/>
    <w:rsid w:val="00885A08"/>
    <w:rsid w:val="00891F27"/>
    <w:rsid w:val="008B29D6"/>
    <w:rsid w:val="008B6522"/>
    <w:rsid w:val="00906018"/>
    <w:rsid w:val="0091282A"/>
    <w:rsid w:val="00922ED3"/>
    <w:rsid w:val="00933B75"/>
    <w:rsid w:val="0093458D"/>
    <w:rsid w:val="00945591"/>
    <w:rsid w:val="009560CC"/>
    <w:rsid w:val="00957E6E"/>
    <w:rsid w:val="00961A9B"/>
    <w:rsid w:val="009871D7"/>
    <w:rsid w:val="009937B0"/>
    <w:rsid w:val="009A29FB"/>
    <w:rsid w:val="009C5542"/>
    <w:rsid w:val="009F1A7A"/>
    <w:rsid w:val="00A13D85"/>
    <w:rsid w:val="00A2173C"/>
    <w:rsid w:val="00A24E3E"/>
    <w:rsid w:val="00A56668"/>
    <w:rsid w:val="00A6332E"/>
    <w:rsid w:val="00A67790"/>
    <w:rsid w:val="00AA1532"/>
    <w:rsid w:val="00AF018E"/>
    <w:rsid w:val="00AF0664"/>
    <w:rsid w:val="00B0147D"/>
    <w:rsid w:val="00B165FA"/>
    <w:rsid w:val="00B35013"/>
    <w:rsid w:val="00B3506D"/>
    <w:rsid w:val="00B75E41"/>
    <w:rsid w:val="00B84599"/>
    <w:rsid w:val="00B868FF"/>
    <w:rsid w:val="00BB531D"/>
    <w:rsid w:val="00BE4039"/>
    <w:rsid w:val="00BE4E4B"/>
    <w:rsid w:val="00BF0046"/>
    <w:rsid w:val="00C03F8F"/>
    <w:rsid w:val="00C12767"/>
    <w:rsid w:val="00C2216D"/>
    <w:rsid w:val="00C22CEE"/>
    <w:rsid w:val="00C2532B"/>
    <w:rsid w:val="00C34A8B"/>
    <w:rsid w:val="00C3539C"/>
    <w:rsid w:val="00C61852"/>
    <w:rsid w:val="00C633AA"/>
    <w:rsid w:val="00C771F7"/>
    <w:rsid w:val="00C903F0"/>
    <w:rsid w:val="00CA6EFD"/>
    <w:rsid w:val="00CB671D"/>
    <w:rsid w:val="00CC28AF"/>
    <w:rsid w:val="00D12176"/>
    <w:rsid w:val="00D17F01"/>
    <w:rsid w:val="00D22A6A"/>
    <w:rsid w:val="00D23F18"/>
    <w:rsid w:val="00D419A8"/>
    <w:rsid w:val="00D57B83"/>
    <w:rsid w:val="00D825EF"/>
    <w:rsid w:val="00D85ABC"/>
    <w:rsid w:val="00D923C2"/>
    <w:rsid w:val="00D93CDE"/>
    <w:rsid w:val="00D968D7"/>
    <w:rsid w:val="00DA0018"/>
    <w:rsid w:val="00DC0092"/>
    <w:rsid w:val="00DF0F30"/>
    <w:rsid w:val="00E151E0"/>
    <w:rsid w:val="00E20402"/>
    <w:rsid w:val="00E57D37"/>
    <w:rsid w:val="00E653EF"/>
    <w:rsid w:val="00EA562F"/>
    <w:rsid w:val="00EB378B"/>
    <w:rsid w:val="00EC4652"/>
    <w:rsid w:val="00ED1151"/>
    <w:rsid w:val="00ED493D"/>
    <w:rsid w:val="00EE742F"/>
    <w:rsid w:val="00EF5CAD"/>
    <w:rsid w:val="00F00374"/>
    <w:rsid w:val="00F16D2B"/>
    <w:rsid w:val="00F40538"/>
    <w:rsid w:val="00F66542"/>
    <w:rsid w:val="00F9440C"/>
    <w:rsid w:val="00F95BC7"/>
    <w:rsid w:val="00F97651"/>
    <w:rsid w:val="00F97B84"/>
    <w:rsid w:val="00FD6636"/>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075E"/>
  <w15:docId w15:val="{7DE6C178-4DFD-4F12-99B3-88274B7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62F"/>
  </w:style>
  <w:style w:type="paragraph" w:styleId="Heading1">
    <w:name w:val="heading 1"/>
    <w:basedOn w:val="Normal"/>
    <w:next w:val="Normal"/>
    <w:link w:val="Heading1Char"/>
    <w:uiPriority w:val="9"/>
    <w:qFormat/>
    <w:rsid w:val="00522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03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80"/>
  </w:style>
  <w:style w:type="paragraph" w:styleId="Footer">
    <w:name w:val="footer"/>
    <w:basedOn w:val="Normal"/>
    <w:link w:val="FooterChar"/>
    <w:uiPriority w:val="99"/>
    <w:unhideWhenUsed/>
    <w:rsid w:val="000A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80"/>
  </w:style>
  <w:style w:type="paragraph" w:styleId="BalloonText">
    <w:name w:val="Balloon Text"/>
    <w:basedOn w:val="Normal"/>
    <w:link w:val="BalloonTextChar"/>
    <w:uiPriority w:val="99"/>
    <w:semiHidden/>
    <w:unhideWhenUsed/>
    <w:rsid w:val="000A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80"/>
    <w:rPr>
      <w:rFonts w:ascii="Tahoma" w:hAnsi="Tahoma" w:cs="Tahoma"/>
      <w:sz w:val="16"/>
      <w:szCs w:val="16"/>
    </w:rPr>
  </w:style>
  <w:style w:type="character" w:customStyle="1" w:styleId="Heading2Char">
    <w:name w:val="Heading 2 Char"/>
    <w:basedOn w:val="DefaultParagraphFont"/>
    <w:link w:val="Heading2"/>
    <w:rsid w:val="00C903F0"/>
    <w:rPr>
      <w:rFonts w:ascii="Times" w:eastAsia="Times New Roman" w:hAnsi="Times" w:cs="Times New Roman"/>
      <w:b/>
      <w:sz w:val="28"/>
      <w:szCs w:val="20"/>
    </w:rPr>
  </w:style>
  <w:style w:type="paragraph" w:customStyle="1" w:styleId="Footer1">
    <w:name w:val="Footer1"/>
    <w:basedOn w:val="Normal"/>
    <w:rsid w:val="00C903F0"/>
    <w:pPr>
      <w:tabs>
        <w:tab w:val="center" w:pos="4320"/>
        <w:tab w:val="right" w:pos="8640"/>
      </w:tabs>
      <w:spacing w:after="0" w:line="240" w:lineRule="auto"/>
    </w:pPr>
    <w:rPr>
      <w:rFonts w:ascii="Geneva" w:eastAsia="Times New Roman" w:hAnsi="Geneva" w:cs="Times New Roman"/>
      <w:sz w:val="24"/>
      <w:szCs w:val="20"/>
    </w:rPr>
  </w:style>
  <w:style w:type="character" w:styleId="Hyperlink">
    <w:name w:val="Hyperlink"/>
    <w:basedOn w:val="DefaultParagraphFont"/>
    <w:rsid w:val="0079615E"/>
    <w:rPr>
      <w:color w:val="0000FF"/>
      <w:u w:val="single"/>
    </w:rPr>
  </w:style>
  <w:style w:type="paragraph" w:customStyle="1" w:styleId="Level1">
    <w:name w:val="Level 1"/>
    <w:basedOn w:val="Normal"/>
    <w:rsid w:val="00F9440C"/>
    <w:pPr>
      <w:widowControl w:val="0"/>
      <w:numPr>
        <w:numId w:val="5"/>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Level2">
    <w:name w:val="Level 2"/>
    <w:basedOn w:val="Normal"/>
    <w:rsid w:val="00F9440C"/>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522A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2AD2"/>
    <w:pPr>
      <w:outlineLvl w:val="9"/>
    </w:pPr>
  </w:style>
  <w:style w:type="paragraph" w:styleId="TOC2">
    <w:name w:val="toc 2"/>
    <w:basedOn w:val="Normal"/>
    <w:next w:val="Normal"/>
    <w:autoRedefine/>
    <w:uiPriority w:val="39"/>
    <w:unhideWhenUsed/>
    <w:qFormat/>
    <w:rsid w:val="00522AD2"/>
    <w:pPr>
      <w:spacing w:after="100"/>
      <w:ind w:left="220"/>
    </w:pPr>
    <w:rPr>
      <w:rFonts w:eastAsiaTheme="minorEastAsia"/>
    </w:rPr>
  </w:style>
  <w:style w:type="paragraph" w:styleId="TOC1">
    <w:name w:val="toc 1"/>
    <w:basedOn w:val="Normal"/>
    <w:next w:val="Normal"/>
    <w:autoRedefine/>
    <w:uiPriority w:val="39"/>
    <w:semiHidden/>
    <w:unhideWhenUsed/>
    <w:qFormat/>
    <w:rsid w:val="00522AD2"/>
    <w:pPr>
      <w:spacing w:after="100"/>
    </w:pPr>
    <w:rPr>
      <w:rFonts w:eastAsiaTheme="minorEastAsia"/>
    </w:rPr>
  </w:style>
  <w:style w:type="paragraph" w:styleId="TOC3">
    <w:name w:val="toc 3"/>
    <w:basedOn w:val="Normal"/>
    <w:next w:val="Normal"/>
    <w:autoRedefine/>
    <w:uiPriority w:val="39"/>
    <w:semiHidden/>
    <w:unhideWhenUsed/>
    <w:qFormat/>
    <w:rsid w:val="00522AD2"/>
    <w:pPr>
      <w:spacing w:after="100"/>
      <w:ind w:left="440"/>
    </w:pPr>
    <w:rPr>
      <w:rFonts w:eastAsiaTheme="minorEastAsia"/>
    </w:rPr>
  </w:style>
  <w:style w:type="table" w:styleId="TableGrid">
    <w:name w:val="Table Grid"/>
    <w:basedOn w:val="TableNormal"/>
    <w:uiPriority w:val="59"/>
    <w:rsid w:val="003C6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tterBodyLetter">
    <w:name w:val="Letter Body Letter"/>
    <w:basedOn w:val="Normal"/>
    <w:rsid w:val="00600256"/>
    <w:pPr>
      <w:overflowPunct w:val="0"/>
      <w:autoSpaceDE w:val="0"/>
      <w:autoSpaceDN w:val="0"/>
      <w:adjustRightInd w:val="0"/>
      <w:spacing w:before="200" w:after="0" w:line="240" w:lineRule="auto"/>
      <w:ind w:firstLine="720"/>
      <w:textAlignment w:val="baseline"/>
    </w:pPr>
    <w:rPr>
      <w:rFonts w:ascii="Times New Roman" w:eastAsia="Times New Roman" w:hAnsi="Times New Roman" w:cs="Times New Roman"/>
      <w:sz w:val="24"/>
      <w:szCs w:val="20"/>
    </w:rPr>
  </w:style>
  <w:style w:type="paragraph" w:styleId="NoSpacing">
    <w:name w:val="No Spacing"/>
    <w:link w:val="NoSpacingChar"/>
    <w:uiPriority w:val="1"/>
    <w:qFormat/>
    <w:rsid w:val="00EA562F"/>
    <w:pPr>
      <w:spacing w:after="0" w:line="240" w:lineRule="auto"/>
    </w:pPr>
    <w:rPr>
      <w:rFonts w:eastAsiaTheme="minorEastAsia"/>
    </w:rPr>
  </w:style>
  <w:style w:type="character" w:customStyle="1" w:styleId="NoSpacingChar">
    <w:name w:val="No Spacing Char"/>
    <w:basedOn w:val="DefaultParagraphFont"/>
    <w:link w:val="NoSpacing"/>
    <w:uiPriority w:val="1"/>
    <w:rsid w:val="00EA562F"/>
    <w:rPr>
      <w:rFonts w:eastAsiaTheme="minorEastAsia"/>
    </w:rPr>
  </w:style>
  <w:style w:type="paragraph" w:styleId="ListParagraph">
    <w:name w:val="List Paragraph"/>
    <w:basedOn w:val="Normal"/>
    <w:uiPriority w:val="34"/>
    <w:qFormat/>
    <w:rsid w:val="0005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111/2008</PublishDate>
  <Abstract> This manual is intended to ensure all steps are followed for securing an internship, describe all requirements and responsibilities of the internship, describe the grading policy and provide all the necessary forms and assignments.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4" ma:contentTypeDescription="Create a new document." ma:contentTypeScope="" ma:versionID="fa317aa4e09ef70b2fcc975b7c9ec23a">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2957a9feaedbc605ab05b29ebfa9fc23"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3818A-8048-481E-B541-A0255E252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03796-26EF-4667-8CE6-87BE6CD6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D0037-2CA4-4244-8058-F19193AD690B}">
  <ds:schemaRefs>
    <ds:schemaRef ds:uri="http://schemas.microsoft.com/sharepoint/v3/contenttype/forms"/>
  </ds:schemaRefs>
</ds:datastoreItem>
</file>

<file path=customXml/itemProps5.xml><?xml version="1.0" encoding="utf-8"?>
<ds:datastoreItem xmlns:ds="http://schemas.openxmlformats.org/officeDocument/2006/customXml" ds:itemID="{1FF5463C-9DAA-4D73-AB1A-EB951336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Kinesiology                 Internship Manual</vt:lpstr>
    </vt:vector>
  </TitlesOfParts>
  <Company>DePARTMENT OF HEALTH AND HUMAN PERFORMANCE</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                 Internship Manual</dc:title>
  <dc:subject>KNES 380 – Internship in Kinesiology</dc:subject>
  <dc:creator>Revised by Andrew D. Stuka, MS, CSCS</dc:creator>
  <cp:lastModifiedBy>Ms. Mary Ann Capone</cp:lastModifiedBy>
  <cp:revision>2</cp:revision>
  <cp:lastPrinted>2021-09-22T12:55:00Z</cp:lastPrinted>
  <dcterms:created xsi:type="dcterms:W3CDTF">2022-09-22T17:18:00Z</dcterms:created>
  <dcterms:modified xsi:type="dcterms:W3CDTF">2022-09-22T17:18:00Z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